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-146050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 xml:space="preserve">PROJET </w:t>
      </w:r>
      <w:r w:rsidR="00CA63CE">
        <w:rPr>
          <w:rFonts w:ascii="Arial" w:hAnsi="Arial"/>
          <w:b/>
          <w:sz w:val="22"/>
          <w:szCs w:val="22"/>
        </w:rPr>
        <w:t>D’ORGANISATION</w:t>
      </w:r>
      <w:r w:rsidRPr="00C57A30">
        <w:rPr>
          <w:rFonts w:ascii="Arial" w:hAnsi="Arial"/>
          <w:b/>
          <w:sz w:val="22"/>
          <w:szCs w:val="22"/>
        </w:rPr>
        <w:t xml:space="preserve">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C57A30"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C57A30" w:rsidRDefault="00C57A30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C72007" w:rsidRDefault="00C72007" w:rsidP="00451EFC">
      <w:pPr>
        <w:tabs>
          <w:tab w:val="left" w:leader="dot" w:pos="5103"/>
          <w:tab w:val="left" w:leader="dot" w:pos="9923"/>
        </w:tabs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 w:rsidR="00451EFC">
        <w:rPr>
          <w:rFonts w:ascii="Arial" w:hAnsi="Arial"/>
        </w:rPr>
        <w:tab/>
      </w:r>
    </w:p>
    <w:p w:rsidR="00C72007" w:rsidRPr="00722867" w:rsidRDefault="00C72007" w:rsidP="00C72007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3B0263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7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3353"/>
      </w:tblGrid>
      <w:tr w:rsidR="00C57A30" w:rsidRPr="00722867" w:rsidTr="00C57A3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57A30" w:rsidRPr="00722867" w:rsidRDefault="00C57A30" w:rsidP="001D4BD1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C57A30" w:rsidRPr="00722867" w:rsidTr="00C57A30">
        <w:trPr>
          <w:trHeight w:val="340"/>
          <w:jc w:val="center"/>
        </w:trPr>
        <w:tc>
          <w:tcPr>
            <w:tcW w:w="4531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57A30" w:rsidRPr="00722867" w:rsidRDefault="00C57A30" w:rsidP="00C57A3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="000309B9" w:rsidRPr="000309B9">
        <w:rPr>
          <w:rFonts w:ascii="Arial" w:hAnsi="Arial" w:cs="Arial"/>
          <w:noProof/>
        </w:rPr>
        <w:t>(</w:t>
      </w:r>
      <w:r w:rsidR="000309B9" w:rsidRPr="000309B9">
        <w:rPr>
          <w:rFonts w:ascii="Arial" w:hAnsi="Arial" w:cs="Arial"/>
          <w:i/>
          <w:noProof/>
        </w:rPr>
        <w:t>en référence aux paliers et attendus de fin de cycle</w:t>
      </w:r>
      <w:r w:rsidR="000309B9" w:rsidRPr="000309B9">
        <w:rPr>
          <w:rFonts w:ascii="Arial" w:hAnsi="Arial" w:cs="Arial"/>
          <w:noProof/>
        </w:rPr>
        <w:t xml:space="preserve">) </w:t>
      </w:r>
      <w:r w:rsidRPr="000309B9">
        <w:rPr>
          <w:rFonts w:ascii="Arial" w:hAnsi="Arial" w:cs="Arial"/>
          <w:noProof/>
        </w:rPr>
        <w:t>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57A30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Pr="00722867" w:rsidRDefault="00C57A30" w:rsidP="00C57A30">
      <w:p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57A30" w:rsidRDefault="00C57A30" w:rsidP="00D02794">
      <w:pPr>
        <w:rPr>
          <w:rFonts w:ascii="Arial" w:hAnsi="Arial"/>
          <w:b/>
          <w:sz w:val="22"/>
        </w:rPr>
      </w:pPr>
    </w:p>
    <w:p w:rsidR="00C57A30" w:rsidRDefault="00C57A30" w:rsidP="00D02794">
      <w:pPr>
        <w:rPr>
          <w:rFonts w:ascii="Arial" w:hAnsi="Arial"/>
          <w:b/>
        </w:rPr>
      </w:pPr>
    </w:p>
    <w:p w:rsidR="00D02794" w:rsidRPr="00C57A30" w:rsidRDefault="00D02794" w:rsidP="00724D75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 w:rsidR="00724D75"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 w:rsidR="00724D75">
        <w:rPr>
          <w:rFonts w:ascii="Arial" w:hAnsi="Arial"/>
          <w:i/>
        </w:rPr>
        <w:t>du SCCC et des programmes</w:t>
      </w:r>
      <w:r w:rsidR="00724D75"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D02794" w:rsidRPr="00544A38" w:rsidRDefault="00C57A30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724D75" w:rsidRPr="00544A38" w:rsidRDefault="00724D75" w:rsidP="00724D75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D02794" w:rsidRPr="00C57A30" w:rsidRDefault="00D02794" w:rsidP="00D02794">
      <w:pPr>
        <w:pStyle w:val="Corpsdetexte"/>
      </w:pP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85725</wp:posOffset>
                </wp:positionV>
                <wp:extent cx="3733800" cy="19431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1A7C8" id="Rectangle à coins arrondis 1" o:spid="_x0000_s1026" style="position:absolute;margin-left:4.8pt;margin-top:6.75pt;width:294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"/>
            </w:pict>
          </mc:Fallback>
        </mc:AlternateContent>
      </w: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73025</wp:posOffset>
                </wp:positionV>
                <wp:extent cx="1746250" cy="1949450"/>
                <wp:effectExtent l="0" t="0" r="25400" b="1270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04242F" id="Rectangle à coins arrondis 2" o:spid="_x0000_s1026" style="position:absolute;margin-left:340.8pt;margin-top:5.75pt;width:137.5pt;height:1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"/>
            </w:pict>
          </mc:Fallback>
        </mc:AlternateConten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C0B64" w:rsidRDefault="00724D75" w:rsidP="00724D75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>Bassin sportif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Bassin d’apprentissage</w:t>
      </w: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63" w:rsidRDefault="003B0263">
      <w:r>
        <w:separator/>
      </w:r>
    </w:p>
  </w:endnote>
  <w:endnote w:type="continuationSeparator" w:id="0">
    <w:p w:rsidR="003B0263" w:rsidRDefault="003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 w:rsidR="005F2EA8">
      <w:rPr>
        <w:rFonts w:ascii="Arial" w:hAnsi="Arial" w:cs="Arial"/>
        <w:i/>
        <w:sz w:val="18"/>
        <w:szCs w:val="24"/>
      </w:rPr>
      <w:t>3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63" w:rsidRDefault="003B0263">
      <w:r>
        <w:separator/>
      </w:r>
    </w:p>
  </w:footnote>
  <w:footnote w:type="continuationSeparator" w:id="0">
    <w:p w:rsidR="003B0263" w:rsidRDefault="003B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50F2"/>
    <w:rsid w:val="000A098E"/>
    <w:rsid w:val="000B4153"/>
    <w:rsid w:val="001034EA"/>
    <w:rsid w:val="00105771"/>
    <w:rsid w:val="001437DC"/>
    <w:rsid w:val="001F0770"/>
    <w:rsid w:val="001F38E0"/>
    <w:rsid w:val="002A579C"/>
    <w:rsid w:val="002A6E0F"/>
    <w:rsid w:val="002B3028"/>
    <w:rsid w:val="00391497"/>
    <w:rsid w:val="003B0263"/>
    <w:rsid w:val="00451EFC"/>
    <w:rsid w:val="00544A38"/>
    <w:rsid w:val="005B10AE"/>
    <w:rsid w:val="005F2EA8"/>
    <w:rsid w:val="0060052F"/>
    <w:rsid w:val="00653AB7"/>
    <w:rsid w:val="006B77CB"/>
    <w:rsid w:val="00724D75"/>
    <w:rsid w:val="00736FDA"/>
    <w:rsid w:val="007C0B64"/>
    <w:rsid w:val="00805478"/>
    <w:rsid w:val="00935DEA"/>
    <w:rsid w:val="00A84417"/>
    <w:rsid w:val="00AC278A"/>
    <w:rsid w:val="00C57A30"/>
    <w:rsid w:val="00C72007"/>
    <w:rsid w:val="00C75B45"/>
    <w:rsid w:val="00CA63CE"/>
    <w:rsid w:val="00CD29EB"/>
    <w:rsid w:val="00D02794"/>
    <w:rsid w:val="00EF757B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C72AB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58345A"/>
    <w:rsid w:val="00614B98"/>
    <w:rsid w:val="00B13F53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Pascal Oser</cp:lastModifiedBy>
  <cp:revision>5</cp:revision>
  <cp:lastPrinted>2018-06-28T13:36:00Z</cp:lastPrinted>
  <dcterms:created xsi:type="dcterms:W3CDTF">2022-09-08T14:46:00Z</dcterms:created>
  <dcterms:modified xsi:type="dcterms:W3CDTF">2023-07-06T06:06:00Z</dcterms:modified>
</cp:coreProperties>
</file>