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-146050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 xml:space="preserve">Année scolaire </w:t>
      </w:r>
      <w:r w:rsidR="00FA7A5E">
        <w:rPr>
          <w:rFonts w:ascii="Arial" w:hAnsi="Arial"/>
          <w:sz w:val="24"/>
          <w:szCs w:val="22"/>
        </w:rPr>
        <w:t>2023/2024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 xml:space="preserve">PROJET </w:t>
      </w:r>
      <w:r w:rsidR="00CA63CE">
        <w:rPr>
          <w:rFonts w:ascii="Arial" w:hAnsi="Arial"/>
          <w:b/>
          <w:sz w:val="22"/>
          <w:szCs w:val="22"/>
        </w:rPr>
        <w:t>D’ORGANISATION</w:t>
      </w:r>
      <w:r w:rsidRPr="00C57A30">
        <w:rPr>
          <w:rFonts w:ascii="Arial" w:hAnsi="Arial"/>
          <w:b/>
          <w:sz w:val="22"/>
          <w:szCs w:val="22"/>
        </w:rPr>
        <w:t xml:space="preserve">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7F400D" w:rsidRPr="007F400D">
        <w:rPr>
          <w:noProof/>
        </w:rPr>
        <w:t xml:space="preserve"> </w:t>
      </w:r>
      <w:r w:rsidR="007F400D">
        <w:rPr>
          <w:noProof/>
        </w:rPr>
        <w:t>E.M.S.O.</w:t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7F400D" w:rsidRPr="00C72007" w:rsidRDefault="007F400D" w:rsidP="007F400D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proofErr w:type="gramStart"/>
      <w:r>
        <w:rPr>
          <w:rFonts w:ascii="Arial" w:hAnsi="Arial"/>
        </w:rPr>
        <w:t> :Ostwald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 xml:space="preserve">Mme </w:t>
      </w:r>
      <w:proofErr w:type="spellStart"/>
      <w:r>
        <w:rPr>
          <w:rFonts w:ascii="Arial" w:hAnsi="Arial"/>
        </w:rPr>
        <w:t>Groll</w:t>
      </w:r>
      <w:proofErr w:type="spellEnd"/>
      <w:r>
        <w:rPr>
          <w:rFonts w:ascii="Arial" w:hAnsi="Arial"/>
        </w:rPr>
        <w:t xml:space="preserve"> – M. Creton</w:t>
      </w:r>
    </w:p>
    <w:p w:rsidR="007F400D" w:rsidRPr="00C72007" w:rsidRDefault="007F400D" w:rsidP="007F400D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 xml:space="preserve">. </w:t>
      </w:r>
      <w:r w:rsidRPr="00FB1276">
        <w:rPr>
          <w:rFonts w:ascii="Arial" w:hAnsi="Arial" w:cs="Arial"/>
          <w:szCs w:val="24"/>
        </w:rPr>
        <w:t xml:space="preserve">03 68 98 52 </w:t>
      </w:r>
      <w:proofErr w:type="gramStart"/>
      <w:r w:rsidRPr="00FB1276">
        <w:rPr>
          <w:rFonts w:ascii="Arial" w:hAnsi="Arial" w:cs="Arial"/>
          <w:szCs w:val="24"/>
        </w:rPr>
        <w:t>03  -</w:t>
      </w:r>
      <w:proofErr w:type="gramEnd"/>
      <w:r w:rsidRPr="00E658CF">
        <w:rPr>
          <w:rFonts w:ascii="Arial" w:hAnsi="Arial" w:cs="Arial"/>
          <w:szCs w:val="24"/>
        </w:rPr>
        <w:t xml:space="preserve">03 88 </w:t>
      </w:r>
      <w:r>
        <w:rPr>
          <w:rFonts w:ascii="Arial" w:hAnsi="Arial" w:cs="Arial"/>
          <w:szCs w:val="24"/>
        </w:rPr>
        <w:t>29 16 68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</w:p>
    <w:p w:rsidR="00C72007" w:rsidRPr="00722867" w:rsidRDefault="00C72007" w:rsidP="00C72007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rPr>
          <w:noProof/>
        </w:rPr>
      </w:pPr>
    </w:p>
    <w:p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C72007" w:rsidRPr="00722867" w:rsidRDefault="00C72007" w:rsidP="00C72007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:rsidR="00C72007" w:rsidRPr="00722867" w:rsidRDefault="00C72007" w:rsidP="00C72007">
      <w:pPr>
        <w:pStyle w:val="Corpsdetexte"/>
        <w:spacing w:after="120"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320776089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 xml:space="preserve">Saisie date </w:t>
          </w:r>
        </w:sdtContent>
      </w:sdt>
      <w:r w:rsidRPr="00722867">
        <w:rPr>
          <w:noProof/>
        </w:rPr>
        <w:t xml:space="preserve">au  </w:t>
      </w:r>
      <w:sdt>
        <w:sdtPr>
          <w:rPr>
            <w:noProof/>
            <w:highlight w:val="yellow"/>
          </w:rPr>
          <w:id w:val="-35181208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:rsidTr="00C57A30">
        <w:trPr>
          <w:trHeight w:val="964"/>
          <w:jc w:val="center"/>
        </w:trPr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C72007" w:rsidRPr="00722867" w:rsidRDefault="004C104E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:rsidR="00C72007" w:rsidRPr="00722867" w:rsidRDefault="00C72007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451EFC" w:rsidRPr="00722867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72007" w:rsidRDefault="00C72007" w:rsidP="00D02794">
      <w:pPr>
        <w:pStyle w:val="Corpsdetexte"/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353"/>
      </w:tblGrid>
      <w:tr w:rsidR="00C57A30" w:rsidRPr="00722867" w:rsidTr="00C57A30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F400D" w:rsidRDefault="007F400D" w:rsidP="007F400D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Pr="000309B9">
        <w:rPr>
          <w:rFonts w:ascii="Arial" w:hAnsi="Arial" w:cs="Arial"/>
          <w:noProof/>
        </w:rPr>
        <w:t>(</w:t>
      </w:r>
      <w:r w:rsidRPr="000309B9">
        <w:rPr>
          <w:rFonts w:ascii="Arial" w:hAnsi="Arial" w:cs="Arial"/>
          <w:i/>
          <w:noProof/>
        </w:rPr>
        <w:t>en référence aux paliers et attendus de fin de cycle</w:t>
      </w:r>
      <w:r w:rsidRPr="000309B9">
        <w:rPr>
          <w:rFonts w:ascii="Arial" w:hAnsi="Arial" w:cs="Arial"/>
          <w:noProof/>
        </w:rPr>
        <w:t>) 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7F400D" w:rsidRPr="001E3B83" w:rsidRDefault="007F400D" w:rsidP="007F400D">
      <w:pPr>
        <w:pStyle w:val="Paragraphedeliste"/>
        <w:numPr>
          <w:ilvl w:val="0"/>
          <w:numId w:val="6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1E3B83">
        <w:rPr>
          <w:rFonts w:ascii="Arial" w:hAnsi="Arial" w:cs="Arial"/>
          <w:noProof/>
          <w:u w:val="single"/>
        </w:rPr>
        <w:t>Palier 1 fin du cycle 2</w:t>
      </w:r>
      <w:r w:rsidRPr="001E3B83">
        <w:rPr>
          <w:rFonts w:ascii="Arial" w:hAnsi="Arial" w:cs="Arial"/>
          <w:noProof/>
        </w:rPr>
        <w:t> : «  se dépalcer sur une 15aine de mètres sans aide à la flottaison et sans reprise da’ppui – s’immerger, se déplacer sous l’eau, se laisser flotter. »</w:t>
      </w:r>
    </w:p>
    <w:p w:rsidR="007F400D" w:rsidRPr="001E3B83" w:rsidRDefault="007F400D" w:rsidP="007F400D">
      <w:pPr>
        <w:pStyle w:val="Paragraphedeliste"/>
        <w:numPr>
          <w:ilvl w:val="0"/>
          <w:numId w:val="6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1E3B83">
        <w:rPr>
          <w:rFonts w:ascii="Arial" w:hAnsi="Arial" w:cs="Arial"/>
          <w:noProof/>
          <w:u w:val="single"/>
        </w:rPr>
        <w:t>Palier 2 fin du CM2 </w:t>
      </w:r>
      <w:r w:rsidRPr="001E3B83">
        <w:rPr>
          <w:rFonts w:ascii="Arial" w:hAnsi="Arial" w:cs="Arial"/>
          <w:noProof/>
        </w:rPr>
        <w:t>: «  se dépalcer sur une 30aine de mètres sans aide à la flottaison et sans reprise da’ppui – s’immerger, se déplacer sous l’eau, se laisser flotter. »</w:t>
      </w:r>
    </w:p>
    <w:p w:rsidR="007F400D" w:rsidRDefault="007F400D" w:rsidP="007F400D">
      <w:pPr>
        <w:rPr>
          <w:rFonts w:ascii="Arial" w:hAnsi="Arial"/>
          <w:b/>
        </w:rPr>
      </w:pPr>
    </w:p>
    <w:p w:rsidR="007F400D" w:rsidRPr="00C57A30" w:rsidRDefault="007F400D" w:rsidP="007F400D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>
        <w:rPr>
          <w:rFonts w:ascii="Arial" w:hAnsi="Arial"/>
          <w:i/>
        </w:rPr>
        <w:t>du SCCC et des programmes</w:t>
      </w:r>
      <w:r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7F400D" w:rsidRDefault="007F400D" w:rsidP="007F400D">
      <w:pPr>
        <w:tabs>
          <w:tab w:val="left" w:leader="do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Exemples : </w:t>
      </w:r>
    </w:p>
    <w:p w:rsidR="007F400D" w:rsidRPr="00E93C74" w:rsidRDefault="007F400D" w:rsidP="007F400D">
      <w:p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 xml:space="preserve">Développer les compétences sociales et civiques : </w:t>
      </w:r>
    </w:p>
    <w:p w:rsidR="007F400D" w:rsidRPr="00E93C74" w:rsidRDefault="007F400D" w:rsidP="007F400D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Pratiquer un jeu ou un sport en respectant les règles</w:t>
      </w:r>
    </w:p>
    <w:p w:rsidR="007F400D" w:rsidRPr="00E93C74" w:rsidRDefault="007F400D" w:rsidP="007F400D">
      <w:pPr>
        <w:tabs>
          <w:tab w:val="left" w:leader="dot" w:pos="9923"/>
        </w:tabs>
        <w:spacing w:line="360" w:lineRule="auto"/>
        <w:ind w:left="60"/>
        <w:rPr>
          <w:rFonts w:ascii="Arial" w:hAnsi="Arial"/>
          <w:i/>
        </w:rPr>
      </w:pPr>
      <w:r w:rsidRPr="00E93C74">
        <w:rPr>
          <w:rFonts w:ascii="Arial" w:hAnsi="Arial"/>
          <w:i/>
        </w:rPr>
        <w:t xml:space="preserve">L’autonomie et l’initiative : </w:t>
      </w:r>
    </w:p>
    <w:p w:rsidR="007F400D" w:rsidRPr="00E93C74" w:rsidRDefault="007F400D" w:rsidP="007F400D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S’engager dans un projet de classe</w:t>
      </w:r>
    </w:p>
    <w:p w:rsidR="007F400D" w:rsidRPr="00E93C74" w:rsidRDefault="007F400D" w:rsidP="007F400D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Adapter son déplacement au milieu aquatique</w:t>
      </w:r>
    </w:p>
    <w:p w:rsidR="00D02794" w:rsidRPr="00C57A30" w:rsidRDefault="00D02794" w:rsidP="00D02794">
      <w:pPr>
        <w:rPr>
          <w:rFonts w:ascii="Arial" w:hAnsi="Arial"/>
        </w:rPr>
      </w:pPr>
    </w:p>
    <w:p w:rsidR="00D02794" w:rsidRPr="00C57A30" w:rsidRDefault="00D02794" w:rsidP="00D02794">
      <w:pPr>
        <w:pStyle w:val="Corpsdetexte"/>
      </w:pPr>
    </w:p>
    <w:p w:rsidR="00391497" w:rsidRPr="00C57A30" w:rsidRDefault="00391497">
      <w:pPr>
        <w:rPr>
          <w:rFonts w:ascii="Arial" w:hAnsi="Arial"/>
        </w:rPr>
      </w:pPr>
    </w:p>
    <w:p w:rsidR="00724D75" w:rsidRDefault="00D02794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 w:rsidR="008063A8">
        <w:rPr>
          <w:rFonts w:ascii="Arial" w:hAnsi="Arial"/>
          <w:b/>
        </w:rPr>
        <w:t>bassin</w:t>
      </w:r>
      <w:bookmarkStart w:id="0" w:name="_GoBack"/>
      <w:bookmarkEnd w:id="0"/>
      <w:r w:rsidRPr="00724D75">
        <w:rPr>
          <w:rFonts w:ascii="Arial" w:hAnsi="Arial"/>
          <w:b/>
        </w:rPr>
        <w:t xml:space="preserve">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8063A8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2A622" wp14:editId="1E2C4D15">
                <wp:simplePos x="0" y="0"/>
                <wp:positionH relativeFrom="column">
                  <wp:posOffset>3505200</wp:posOffset>
                </wp:positionH>
                <wp:positionV relativeFrom="paragraph">
                  <wp:posOffset>9525</wp:posOffset>
                </wp:positionV>
                <wp:extent cx="3067050" cy="1943100"/>
                <wp:effectExtent l="0" t="0" r="19050" b="19050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60902" id="Rectangle à coins arrondis 1" o:spid="_x0000_s1026" style="position:absolute;margin-left:276pt;margin-top:.75pt;width:241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"/>
            </w:pict>
          </mc:Fallback>
        </mc:AlternateContent>
      </w:r>
      <w:r w:rsidR="00724D75"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81915</wp:posOffset>
                </wp:positionV>
                <wp:extent cx="3067050" cy="19431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9CBDC" id="Rectangle à coins arrondis 1" o:spid="_x0000_s1026" style="position:absolute;margin-left:4.8pt;margin-top:6.45pt;width:241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"/>
            </w:pict>
          </mc:Fallback>
        </mc:AlternateConten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8063A8" w:rsidP="008063A8">
      <w:pPr>
        <w:ind w:left="4254" w:firstLine="709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ou</w:t>
      </w:r>
      <w:proofErr w:type="gramEnd"/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8063A8" w:rsidRDefault="008063A8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0350F2" w:rsidRDefault="00724D75" w:rsidP="00724D75">
      <w:pPr>
        <w:ind w:left="1418" w:firstLine="709"/>
        <w:rPr>
          <w:b/>
        </w:rPr>
      </w:pPr>
      <w:r>
        <w:rPr>
          <w:rFonts w:ascii="Arial" w:hAnsi="Arial"/>
          <w:b/>
        </w:rPr>
        <w:t>Bassin</w:t>
      </w:r>
      <w:r w:rsidR="008063A8">
        <w:rPr>
          <w:rFonts w:ascii="Arial" w:hAnsi="Arial"/>
          <w:b/>
        </w:rPr>
        <w:tab/>
      </w:r>
      <w:r w:rsidR="008063A8">
        <w:rPr>
          <w:rFonts w:ascii="Arial" w:hAnsi="Arial"/>
          <w:b/>
        </w:rPr>
        <w:tab/>
      </w:r>
      <w:r w:rsidR="008063A8">
        <w:rPr>
          <w:rFonts w:ascii="Arial" w:hAnsi="Arial"/>
          <w:b/>
        </w:rPr>
        <w:tab/>
      </w:r>
      <w:r w:rsidR="008063A8">
        <w:rPr>
          <w:rFonts w:ascii="Arial" w:hAnsi="Arial"/>
          <w:b/>
        </w:rPr>
        <w:tab/>
      </w:r>
      <w:r w:rsidR="008063A8">
        <w:rPr>
          <w:rFonts w:ascii="Arial" w:hAnsi="Arial"/>
          <w:b/>
        </w:rPr>
        <w:tab/>
      </w:r>
      <w:r w:rsidR="008063A8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Bassin </w:t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4E" w:rsidRDefault="004C104E">
      <w:r>
        <w:separator/>
      </w:r>
    </w:p>
  </w:endnote>
  <w:endnote w:type="continuationSeparator" w:id="0">
    <w:p w:rsidR="004C104E" w:rsidRDefault="004C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 w:rsidR="005F2EA8">
      <w:rPr>
        <w:rFonts w:ascii="Arial" w:hAnsi="Arial" w:cs="Arial"/>
        <w:i/>
        <w:sz w:val="18"/>
        <w:szCs w:val="24"/>
      </w:rPr>
      <w:t>3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4E" w:rsidRDefault="004C104E">
      <w:r>
        <w:separator/>
      </w:r>
    </w:p>
  </w:footnote>
  <w:footnote w:type="continuationSeparator" w:id="0">
    <w:p w:rsidR="004C104E" w:rsidRDefault="004C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3E405C85"/>
    <w:multiLevelType w:val="hybridMultilevel"/>
    <w:tmpl w:val="DEC609AA"/>
    <w:lvl w:ilvl="0" w:tplc="BEDEEB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FD2A74"/>
    <w:multiLevelType w:val="hybridMultilevel"/>
    <w:tmpl w:val="9948E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A098E"/>
    <w:rsid w:val="000B4153"/>
    <w:rsid w:val="000B4347"/>
    <w:rsid w:val="001034EA"/>
    <w:rsid w:val="00105771"/>
    <w:rsid w:val="001437DC"/>
    <w:rsid w:val="0017509D"/>
    <w:rsid w:val="001F0770"/>
    <w:rsid w:val="001F38E0"/>
    <w:rsid w:val="002A579C"/>
    <w:rsid w:val="002A6E0F"/>
    <w:rsid w:val="002B3028"/>
    <w:rsid w:val="00391497"/>
    <w:rsid w:val="003B0263"/>
    <w:rsid w:val="00451EFC"/>
    <w:rsid w:val="004C104E"/>
    <w:rsid w:val="00544A38"/>
    <w:rsid w:val="005B10AE"/>
    <w:rsid w:val="005F2EA8"/>
    <w:rsid w:val="0060052F"/>
    <w:rsid w:val="00653AB7"/>
    <w:rsid w:val="006B77CB"/>
    <w:rsid w:val="00724D75"/>
    <w:rsid w:val="00736FDA"/>
    <w:rsid w:val="007C0B64"/>
    <w:rsid w:val="007F400D"/>
    <w:rsid w:val="00805478"/>
    <w:rsid w:val="008063A8"/>
    <w:rsid w:val="00935DEA"/>
    <w:rsid w:val="00A84417"/>
    <w:rsid w:val="00AC278A"/>
    <w:rsid w:val="00C57A30"/>
    <w:rsid w:val="00C72007"/>
    <w:rsid w:val="00C75B45"/>
    <w:rsid w:val="00CA63CE"/>
    <w:rsid w:val="00CD29EB"/>
    <w:rsid w:val="00D02794"/>
    <w:rsid w:val="00EF757B"/>
    <w:rsid w:val="00FA7A5E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AF150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2E5BE4"/>
    <w:rsid w:val="0058345A"/>
    <w:rsid w:val="00614B98"/>
    <w:rsid w:val="00673DC2"/>
    <w:rsid w:val="00B13F53"/>
    <w:rsid w:val="00BB5BC4"/>
    <w:rsid w:val="00F4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Olivia Lutz</cp:lastModifiedBy>
  <cp:revision>3</cp:revision>
  <cp:lastPrinted>2018-06-28T13:36:00Z</cp:lastPrinted>
  <dcterms:created xsi:type="dcterms:W3CDTF">2023-07-06T13:55:00Z</dcterms:created>
  <dcterms:modified xsi:type="dcterms:W3CDTF">2023-07-06T14:10:00Z</dcterms:modified>
</cp:coreProperties>
</file>