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97" w:rsidRDefault="00C72007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B0508F" wp14:editId="0E0F5398">
            <wp:simplePos x="0" y="0"/>
            <wp:positionH relativeFrom="column">
              <wp:posOffset>-146050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07" w:rsidRPr="000A098E" w:rsidRDefault="00C72007" w:rsidP="00C72007">
      <w:pPr>
        <w:ind w:left="4248" w:firstLine="708"/>
        <w:jc w:val="center"/>
        <w:rPr>
          <w:rFonts w:ascii="Arial" w:hAnsi="Arial"/>
          <w:sz w:val="24"/>
          <w:szCs w:val="22"/>
        </w:rPr>
      </w:pPr>
      <w:r w:rsidRPr="000A098E">
        <w:rPr>
          <w:rFonts w:ascii="Arial" w:hAnsi="Arial"/>
          <w:sz w:val="24"/>
          <w:szCs w:val="22"/>
        </w:rPr>
        <w:t>Année scolaire …. /….</w:t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391497" w:rsidRPr="00C72007" w:rsidRDefault="00391497" w:rsidP="00C5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/>
          <w:b/>
          <w:sz w:val="22"/>
          <w:szCs w:val="22"/>
        </w:rPr>
      </w:pPr>
      <w:r w:rsidRPr="00C57A30">
        <w:rPr>
          <w:rFonts w:ascii="Arial" w:hAnsi="Arial"/>
          <w:b/>
          <w:sz w:val="22"/>
          <w:szCs w:val="22"/>
        </w:rPr>
        <w:t xml:space="preserve">PROJET </w:t>
      </w:r>
      <w:r w:rsidR="00CA63CE">
        <w:rPr>
          <w:rFonts w:ascii="Arial" w:hAnsi="Arial"/>
          <w:b/>
          <w:sz w:val="22"/>
          <w:szCs w:val="22"/>
        </w:rPr>
        <w:t>D’ORGANISATION</w:t>
      </w:r>
      <w:r w:rsidRPr="00C57A30">
        <w:rPr>
          <w:rFonts w:ascii="Arial" w:hAnsi="Arial"/>
          <w:b/>
          <w:sz w:val="22"/>
          <w:szCs w:val="22"/>
        </w:rPr>
        <w:t xml:space="preserve"> POUR LA NATATION</w:t>
      </w:r>
      <w:r w:rsidRPr="00C72007">
        <w:rPr>
          <w:rFonts w:ascii="Arial" w:hAnsi="Arial"/>
          <w:b/>
          <w:sz w:val="22"/>
          <w:szCs w:val="22"/>
        </w:rPr>
        <w:t xml:space="preserve"> </w:t>
      </w:r>
    </w:p>
    <w:p w:rsidR="00C72007" w:rsidRDefault="00C72007" w:rsidP="00D02794">
      <w:pPr>
        <w:rPr>
          <w:rFonts w:ascii="Arial" w:hAnsi="Arial"/>
          <w:sz w:val="22"/>
          <w:szCs w:val="22"/>
        </w:rPr>
      </w:pPr>
    </w:p>
    <w:p w:rsidR="00984CE0" w:rsidRPr="00722867" w:rsidRDefault="00984CE0" w:rsidP="00984CE0">
      <w:pPr>
        <w:pStyle w:val="Corpsdetexte"/>
        <w:tabs>
          <w:tab w:val="left" w:leader="dot" w:pos="5954"/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Pr="00C57A30">
        <w:rPr>
          <w:b/>
          <w:noProof/>
        </w:rPr>
        <w:t>Circonscription</w:t>
      </w:r>
      <w:r>
        <w:rPr>
          <w:noProof/>
        </w:rPr>
        <w:t> : EMSO</w:t>
      </w:r>
    </w:p>
    <w:p w:rsidR="00984CE0" w:rsidRPr="00722867" w:rsidRDefault="00984CE0" w:rsidP="00984CE0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984CE0" w:rsidRPr="00722867" w:rsidRDefault="00984CE0" w:rsidP="00984CE0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984CE0" w:rsidRPr="001034EA" w:rsidRDefault="00984CE0" w:rsidP="00984CE0">
      <w:pPr>
        <w:tabs>
          <w:tab w:val="left" w:leader="dot" w:pos="9923"/>
          <w:tab w:val="left" w:leader="dot" w:pos="10773"/>
        </w:tabs>
        <w:rPr>
          <w:rFonts w:ascii="Arial" w:hAnsi="Arial" w:cs="Arial"/>
          <w:b/>
          <w:noProof/>
        </w:rPr>
      </w:pPr>
      <w:r w:rsidRPr="001034EA">
        <w:rPr>
          <w:rFonts w:ascii="Arial" w:hAnsi="Arial" w:cs="Arial"/>
          <w:b/>
          <w:noProof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:rsidR="00984CE0" w:rsidRDefault="00984CE0" w:rsidP="00984CE0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</w:p>
    <w:p w:rsidR="00984CE0" w:rsidRPr="00C72007" w:rsidRDefault="00984CE0" w:rsidP="00984CE0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r>
        <w:rPr>
          <w:rFonts w:ascii="Arial" w:hAnsi="Arial"/>
        </w:rPr>
        <w:t xml:space="preserve"> Hautepierre                                                       </w:t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>
        <w:rPr>
          <w:rFonts w:ascii="Arial" w:hAnsi="Arial"/>
        </w:rPr>
        <w:t>Marie Hélène Wendling</w:t>
      </w:r>
    </w:p>
    <w:p w:rsidR="00984CE0" w:rsidRDefault="00984CE0" w:rsidP="00984CE0">
      <w:pPr>
        <w:tabs>
          <w:tab w:val="left" w:leader="dot" w:pos="5103"/>
          <w:tab w:val="left" w:leader="dot" w:pos="9923"/>
        </w:tabs>
        <w:rPr>
          <w:rStyle w:val="WW8Num2z0"/>
          <w:rFonts w:ascii="Calibri" w:hAnsi="Calibri"/>
          <w:sz w:val="22"/>
          <w:szCs w:val="22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>. :</w:t>
      </w:r>
      <w:r w:rsidRPr="00085454">
        <w:rPr>
          <w:rFonts w:ascii="Calibri" w:hAnsi="Calibri"/>
          <w:sz w:val="22"/>
          <w:szCs w:val="22"/>
        </w:rPr>
        <w:t xml:space="preserve"> </w:t>
      </w:r>
      <w:r w:rsidRPr="009357F3">
        <w:rPr>
          <w:rFonts w:ascii="Calibri" w:hAnsi="Calibri"/>
          <w:sz w:val="22"/>
          <w:szCs w:val="22"/>
        </w:rPr>
        <w:t>03.</w:t>
      </w:r>
      <w:r>
        <w:rPr>
          <w:rFonts w:ascii="Calibri" w:hAnsi="Calibri"/>
          <w:sz w:val="22"/>
          <w:szCs w:val="22"/>
        </w:rPr>
        <w:t>68</w:t>
      </w:r>
      <w:r w:rsidRPr="009357F3">
        <w:rPr>
          <w:rStyle w:val="WW8Num2z0"/>
          <w:rFonts w:ascii="Calibri" w:hAnsi="Calibri"/>
          <w:sz w:val="22"/>
          <w:szCs w:val="22"/>
        </w:rPr>
        <w:t>.</w:t>
      </w:r>
      <w:r>
        <w:rPr>
          <w:rStyle w:val="WW8Num2z0"/>
          <w:rFonts w:ascii="Calibri" w:hAnsi="Calibri"/>
          <w:sz w:val="22"/>
          <w:szCs w:val="22"/>
        </w:rPr>
        <w:t>98</w:t>
      </w:r>
      <w:r w:rsidRPr="009357F3">
        <w:rPr>
          <w:rStyle w:val="WW8Num2z0"/>
          <w:rFonts w:ascii="Calibri" w:hAnsi="Calibri"/>
          <w:sz w:val="22"/>
          <w:szCs w:val="22"/>
        </w:rPr>
        <w:t>.</w:t>
      </w:r>
      <w:r>
        <w:rPr>
          <w:rStyle w:val="WW8Num2z0"/>
          <w:rFonts w:ascii="Calibri" w:hAnsi="Calibri"/>
          <w:sz w:val="22"/>
          <w:szCs w:val="22"/>
        </w:rPr>
        <w:t xml:space="preserve">51.87                                                                   </w:t>
      </w:r>
    </w:p>
    <w:p w:rsidR="00984CE0" w:rsidRPr="00C72007" w:rsidRDefault="00984CE0" w:rsidP="00984CE0">
      <w:pPr>
        <w:tabs>
          <w:tab w:val="left" w:leader="dot" w:pos="5103"/>
          <w:tab w:val="left" w:leader="dot" w:pos="9923"/>
        </w:tabs>
        <w:rPr>
          <w:rFonts w:ascii="Arial" w:hAnsi="Arial"/>
        </w:rPr>
      </w:pP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hyperlink r:id="rId8" w:history="1">
        <w:r w:rsidRPr="007B0BDE">
          <w:rPr>
            <w:rStyle w:val="Lienhypertexte"/>
            <w:rFonts w:ascii="Arial" w:hAnsi="Arial"/>
          </w:rPr>
          <w:t>Sarah.PEIFFER@strasbourg.eu</w:t>
        </w:r>
      </w:hyperlink>
      <w:r>
        <w:rPr>
          <w:rFonts w:ascii="Calibri" w:hAnsi="Calibri"/>
          <w:sz w:val="22"/>
          <w:szCs w:val="22"/>
        </w:rPr>
        <w:t xml:space="preserve">    </w:t>
      </w:r>
      <w:hyperlink r:id="rId9" w:history="1">
        <w:r w:rsidRPr="00C444AF">
          <w:rPr>
            <w:rStyle w:val="Lienhypertexte"/>
            <w:rFonts w:ascii="Calibri" w:hAnsi="Calibri"/>
            <w:sz w:val="22"/>
            <w:szCs w:val="22"/>
          </w:rPr>
          <w:t>Mickael.MATHIEU@strasbourg.eu</w:t>
        </w:r>
      </w:hyperlink>
      <w:r>
        <w:rPr>
          <w:rFonts w:ascii="Calibri" w:hAnsi="Calibri"/>
          <w:sz w:val="22"/>
          <w:szCs w:val="22"/>
        </w:rPr>
        <w:t xml:space="preserve">                                                           </w:t>
      </w:r>
    </w:p>
    <w:p w:rsidR="00984CE0" w:rsidRPr="00722867" w:rsidRDefault="00984CE0" w:rsidP="00984CE0">
      <w:pPr>
        <w:tabs>
          <w:tab w:val="left" w:leader="dot" w:pos="9923"/>
        </w:tabs>
        <w:spacing w:line="360" w:lineRule="auto"/>
        <w:rPr>
          <w:rFonts w:ascii="Arial" w:hAnsi="Arial" w:cs="Arial"/>
          <w:noProof/>
        </w:rPr>
      </w:pPr>
    </w:p>
    <w:p w:rsidR="00C72007" w:rsidRPr="006C510D" w:rsidRDefault="00C72007" w:rsidP="00C72007">
      <w:pPr>
        <w:rPr>
          <w:rFonts w:ascii="Arial" w:hAnsi="Arial" w:cs="Arial"/>
          <w:noProof/>
          <w:sz w:val="12"/>
          <w:szCs w:val="12"/>
        </w:rPr>
      </w:pPr>
      <w:bookmarkStart w:id="0" w:name="_GoBack"/>
      <w:bookmarkEnd w:id="0"/>
    </w:p>
    <w:p w:rsidR="00C72007" w:rsidRPr="00722867" w:rsidRDefault="00C72007" w:rsidP="00C57A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noProof/>
          <w:sz w:val="22"/>
          <w:szCs w:val="22"/>
        </w:rPr>
      </w:pPr>
      <w:r w:rsidRPr="00722867">
        <w:rPr>
          <w:b/>
          <w:noProof/>
          <w:sz w:val="22"/>
          <w:szCs w:val="22"/>
        </w:rPr>
        <w:t>ORGANISATION MATÉRIELLE</w:t>
      </w:r>
    </w:p>
    <w:p w:rsidR="00C72007" w:rsidRPr="00722867" w:rsidRDefault="00C72007" w:rsidP="00C72007">
      <w:pPr>
        <w:pStyle w:val="Corpsdetexte"/>
        <w:spacing w:before="120" w:line="360" w:lineRule="auto"/>
        <w:rPr>
          <w:noProof/>
        </w:rPr>
      </w:pPr>
      <w:r w:rsidRPr="00722867">
        <w:rPr>
          <w:b/>
          <w:noProof/>
          <w:u w:val="single"/>
        </w:rPr>
        <w:t>Elèves</w:t>
      </w:r>
      <w:r w:rsidRPr="00722867">
        <w:rPr>
          <w:b/>
          <w:noProof/>
        </w:rPr>
        <w:t> :</w:t>
      </w:r>
    </w:p>
    <w:p w:rsidR="00C72007" w:rsidRPr="00722867" w:rsidRDefault="00C72007" w:rsidP="00C72007">
      <w:pPr>
        <w:pStyle w:val="Corpsdetexte"/>
        <w:tabs>
          <w:tab w:val="left" w:leader="dot" w:pos="5670"/>
        </w:tabs>
        <w:spacing w:line="360" w:lineRule="auto"/>
        <w:rPr>
          <w:noProof/>
        </w:rPr>
      </w:pPr>
      <w:r w:rsidRPr="00722867">
        <w:rPr>
          <w:noProof/>
        </w:rPr>
        <w:t xml:space="preserve">Nombre d’élèves inscrits dans la classe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tabs>
          <w:tab w:val="left" w:pos="1276"/>
          <w:tab w:val="left" w:leader="dot" w:pos="5670"/>
        </w:tabs>
        <w:rPr>
          <w:noProof/>
        </w:rPr>
      </w:pPr>
      <w:r w:rsidRPr="00722867">
        <w:rPr>
          <w:noProof/>
        </w:rPr>
        <w:t xml:space="preserve">Nombre d’élèves participant à l’activité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rPr>
          <w:noProof/>
        </w:rPr>
      </w:pPr>
    </w:p>
    <w:p w:rsidR="00C72007" w:rsidRPr="00722867" w:rsidRDefault="00C72007" w:rsidP="00C72007">
      <w:pPr>
        <w:pStyle w:val="Corpsdetexte"/>
        <w:tabs>
          <w:tab w:val="left" w:leader="dot" w:pos="4678"/>
        </w:tabs>
        <w:spacing w:line="360" w:lineRule="auto"/>
        <w:rPr>
          <w:noProof/>
        </w:rPr>
      </w:pPr>
      <w:r w:rsidRPr="00722867">
        <w:rPr>
          <w:b/>
          <w:noProof/>
          <w:u w:val="single"/>
        </w:rPr>
        <w:t>Date(s) et fréquence</w:t>
      </w:r>
      <w:r w:rsidR="00451EFC">
        <w:rPr>
          <w:b/>
          <w:noProof/>
          <w:u w:val="single"/>
        </w:rPr>
        <w:t xml:space="preserve"> des séances</w:t>
      </w:r>
      <w:r w:rsidRPr="00722867">
        <w:rPr>
          <w:b/>
          <w:noProof/>
        </w:rPr>
        <w:t xml:space="preserve"> : </w:t>
      </w:r>
      <w:r w:rsidRPr="00722867">
        <w:rPr>
          <w:noProof/>
        </w:rPr>
        <w:t xml:space="preserve"> Nombre de séances : </w:t>
      </w:r>
      <w:r>
        <w:rPr>
          <w:noProof/>
        </w:rPr>
        <w:tab/>
      </w:r>
    </w:p>
    <w:p w:rsidR="00C72007" w:rsidRPr="00722867" w:rsidRDefault="00C72007" w:rsidP="00451EFC">
      <w:pPr>
        <w:pStyle w:val="Corpsdetexte"/>
        <w:tabs>
          <w:tab w:val="left" w:leader="dot" w:pos="9923"/>
          <w:tab w:val="left" w:leader="dot" w:pos="10631"/>
        </w:tabs>
        <w:spacing w:line="360" w:lineRule="auto"/>
        <w:ind w:left="709" w:hanging="709"/>
        <w:jc w:val="left"/>
        <w:rPr>
          <w:noProof/>
        </w:rPr>
      </w:pPr>
      <w:r w:rsidRPr="00722867">
        <w:rPr>
          <w:noProof/>
        </w:rPr>
        <w:t xml:space="preserve">Fréquence : </w:t>
      </w:r>
      <w:r>
        <w:rPr>
          <w:noProof/>
        </w:rPr>
        <w:t xml:space="preserve">  </w:t>
      </w:r>
      <w:sdt>
        <w:sdtPr>
          <w:rPr>
            <w:noProof/>
          </w:rPr>
          <w:id w:val="-65922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journalière</w:t>
      </w:r>
      <w:r>
        <w:rPr>
          <w:noProof/>
        </w:rPr>
        <w:t xml:space="preserve">             </w:t>
      </w:r>
      <w:sdt>
        <w:sdtPr>
          <w:rPr>
            <w:noProof/>
          </w:rPr>
          <w:id w:val="-14380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722867">
        <w:rPr>
          <w:noProof/>
        </w:rPr>
        <w:t xml:space="preserve"> hebdomadaire</w:t>
      </w:r>
      <w:r>
        <w:rPr>
          <w:noProof/>
        </w:rPr>
        <w:t xml:space="preserve">             </w:t>
      </w:r>
      <w:sdt>
        <w:sdtPr>
          <w:rPr>
            <w:noProof/>
          </w:rPr>
          <w:id w:val="18480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autre </w:t>
      </w:r>
      <w:r w:rsidRPr="00722867">
        <w:rPr>
          <w:i/>
          <w:noProof/>
        </w:rPr>
        <w:t>(précisez) </w:t>
      </w:r>
      <w:r w:rsidRPr="00722867">
        <w:rPr>
          <w:noProof/>
        </w:rPr>
        <w:t xml:space="preserve">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spacing w:line="360" w:lineRule="auto"/>
        <w:rPr>
          <w:b/>
          <w:noProof/>
        </w:rPr>
      </w:pPr>
      <w:r w:rsidRPr="00722867">
        <w:rPr>
          <w:b/>
          <w:noProof/>
          <w:u w:val="single"/>
        </w:rPr>
        <w:t>Période(s</w:t>
      </w:r>
      <w:r w:rsidRPr="00722867">
        <w:rPr>
          <w:b/>
          <w:noProof/>
        </w:rPr>
        <w:t xml:space="preserve">) : </w:t>
      </w:r>
    </w:p>
    <w:p w:rsidR="00C72007" w:rsidRPr="00722867" w:rsidRDefault="00C72007" w:rsidP="00C72007">
      <w:pPr>
        <w:pStyle w:val="Corpsdetexte"/>
        <w:spacing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1875569778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  <w:r w:rsidRPr="00722867">
        <w:rPr>
          <w:noProof/>
        </w:rPr>
        <w:t xml:space="preserve"> au  </w:t>
      </w:r>
      <w:sdt>
        <w:sdtPr>
          <w:rPr>
            <w:noProof/>
            <w:highlight w:val="yellow"/>
          </w:rPr>
          <w:id w:val="199753857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p w:rsidR="00C72007" w:rsidRPr="00722867" w:rsidRDefault="00C72007" w:rsidP="00C72007">
      <w:pPr>
        <w:pStyle w:val="Corpsdetexte"/>
        <w:spacing w:after="120"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320776089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 xml:space="preserve">Saisie date </w:t>
          </w:r>
        </w:sdtContent>
      </w:sdt>
      <w:r w:rsidRPr="00722867">
        <w:rPr>
          <w:noProof/>
        </w:rPr>
        <w:t xml:space="preserve">au  </w:t>
      </w:r>
      <w:sdt>
        <w:sdtPr>
          <w:rPr>
            <w:noProof/>
            <w:highlight w:val="yellow"/>
          </w:rPr>
          <w:id w:val="-35181208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070"/>
      </w:tblGrid>
      <w:tr w:rsidR="00C72007" w:rsidRPr="00722867" w:rsidTr="00C57A30">
        <w:trPr>
          <w:trHeight w:hRule="exact" w:val="284"/>
          <w:jc w:val="center"/>
        </w:trPr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Jour(s) prévu(s)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C57A30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Début de séance</w:t>
            </w:r>
          </w:p>
        </w:tc>
        <w:tc>
          <w:tcPr>
            <w:tcW w:w="3070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Fin de séance</w:t>
            </w:r>
          </w:p>
        </w:tc>
      </w:tr>
      <w:tr w:rsidR="00C72007" w:rsidRPr="00722867" w:rsidTr="00C57A30">
        <w:trPr>
          <w:trHeight w:val="964"/>
          <w:jc w:val="center"/>
        </w:trPr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070" w:type="dxa"/>
            <w:vAlign w:val="center"/>
          </w:tcPr>
          <w:p w:rsidR="00C72007" w:rsidRPr="009B652E" w:rsidRDefault="00C72007" w:rsidP="001D4BD1">
            <w:pPr>
              <w:tabs>
                <w:tab w:val="left" w:pos="990"/>
              </w:tabs>
            </w:pPr>
          </w:p>
        </w:tc>
      </w:tr>
    </w:tbl>
    <w:p w:rsidR="00C72007" w:rsidRPr="00722867" w:rsidRDefault="00C72007" w:rsidP="00C72007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noProof/>
        </w:rPr>
      </w:pPr>
    </w:p>
    <w:p w:rsidR="00C72007" w:rsidRPr="00722867" w:rsidRDefault="00C72007" w:rsidP="00C72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:rsidR="00C72007" w:rsidRPr="00722867" w:rsidRDefault="00C72007" w:rsidP="00C72007">
      <w:pPr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Projet en collaboration avec une autre classe : </w:t>
      </w:r>
    </w:p>
    <w:p w:rsidR="00C72007" w:rsidRPr="00722867" w:rsidRDefault="00A90A5A" w:rsidP="00C72007">
      <w:pPr>
        <w:tabs>
          <w:tab w:val="left" w:leader="dot" w:pos="5670"/>
        </w:tabs>
        <w:autoSpaceDN w:val="0"/>
        <w:adjustRightInd w:val="0"/>
        <w:spacing w:after="120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9265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Oui, précisez : </w:t>
      </w:r>
      <w:r w:rsidR="00C72007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416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 w:rsidRPr="00722867">
            <w:rPr>
              <w:rFonts w:ascii="MS Gothic" w:eastAsia="MS Gothic" w:hAnsi="MS Gothic" w:cs="Arial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Non</w:t>
      </w:r>
    </w:p>
    <w:p w:rsidR="00C72007" w:rsidRPr="00722867" w:rsidRDefault="00C72007" w:rsidP="00451EFC">
      <w:pPr>
        <w:tabs>
          <w:tab w:val="left" w:leader="dot" w:pos="2835"/>
          <w:tab w:val="left" w:leader="dot" w:pos="5670"/>
          <w:tab w:val="left" w:leader="dot" w:pos="9923"/>
          <w:tab w:val="left" w:leader="dot" w:pos="10631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École : </w:t>
      </w:r>
      <w:r>
        <w:rPr>
          <w:rFonts w:ascii="Arial" w:hAnsi="Arial" w:cs="Arial"/>
          <w:noProof/>
        </w:rPr>
        <w:tab/>
      </w:r>
      <w:r w:rsidRPr="00722867">
        <w:rPr>
          <w:rFonts w:ascii="Arial" w:hAnsi="Arial" w:cs="Arial"/>
          <w:noProof/>
        </w:rPr>
        <w:t xml:space="preserve">classe : </w:t>
      </w:r>
      <w:r>
        <w:rPr>
          <w:rFonts w:ascii="Arial" w:hAnsi="Arial" w:cs="Arial"/>
          <w:noProof/>
        </w:rPr>
        <w:tab/>
      </w:r>
      <w:r w:rsidR="00451EFC">
        <w:rPr>
          <w:rFonts w:ascii="Arial" w:hAnsi="Arial" w:cs="Arial"/>
          <w:noProof/>
        </w:rPr>
        <w:t>E</w:t>
      </w:r>
      <w:r w:rsidRPr="00722867">
        <w:rPr>
          <w:rFonts w:ascii="Arial" w:hAnsi="Arial" w:cs="Arial"/>
          <w:noProof/>
        </w:rPr>
        <w:t>nseignant :</w:t>
      </w:r>
      <w:r>
        <w:rPr>
          <w:rFonts w:ascii="Arial" w:hAnsi="Arial" w:cs="Arial"/>
          <w:noProof/>
        </w:rPr>
        <w:tab/>
      </w:r>
    </w:p>
    <w:p w:rsidR="00451EFC" w:rsidRDefault="00451EFC" w:rsidP="00451EFC">
      <w:pPr>
        <w:tabs>
          <w:tab w:val="left" w:leader="dot" w:pos="3402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Nombre total de groupe(s) : </w:t>
      </w:r>
      <w:r>
        <w:rPr>
          <w:rFonts w:ascii="Arial" w:hAnsi="Arial" w:cs="Arial"/>
          <w:noProof/>
        </w:rPr>
        <w:tab/>
      </w:r>
    </w:p>
    <w:p w:rsidR="00451EFC" w:rsidRPr="00722867" w:rsidRDefault="00451EFC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451EFC">
        <w:rPr>
          <w:rFonts w:ascii="Arial" w:hAnsi="Arial" w:cs="Arial"/>
          <w:noProof/>
        </w:rPr>
        <w:t>Préciser l’organisation des groupes (nombre de groupes, critères de constitution, prise en charge) 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72007" w:rsidRDefault="00C72007" w:rsidP="00D02794">
      <w:pPr>
        <w:pStyle w:val="Corpsdetexte"/>
      </w:pP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694"/>
        <w:gridCol w:w="4012"/>
      </w:tblGrid>
      <w:tr w:rsidR="00984CE0" w:rsidRPr="00722867" w:rsidTr="00812DE8">
        <w:trPr>
          <w:trHeight w:hRule="exact" w:val="284"/>
          <w:jc w:val="center"/>
        </w:trPr>
        <w:tc>
          <w:tcPr>
            <w:tcW w:w="4531" w:type="dxa"/>
            <w:shd w:val="clear" w:color="auto" w:fill="FFD966" w:themeFill="accent4" w:themeFillTint="99"/>
            <w:vAlign w:val="center"/>
          </w:tcPr>
          <w:p w:rsidR="00984CE0" w:rsidRPr="00722867" w:rsidRDefault="00984CE0" w:rsidP="00812DE8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Intervenants extérieurs (nom et prénom)</w:t>
            </w:r>
          </w:p>
        </w:tc>
        <w:tc>
          <w:tcPr>
            <w:tcW w:w="2694" w:type="dxa"/>
            <w:shd w:val="clear" w:color="auto" w:fill="FFD966" w:themeFill="accent4" w:themeFillTint="99"/>
          </w:tcPr>
          <w:p w:rsidR="00984CE0" w:rsidRDefault="00984CE0" w:rsidP="00812DE8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Rôle ( vestiaire, bassin)</w:t>
            </w:r>
          </w:p>
        </w:tc>
        <w:tc>
          <w:tcPr>
            <w:tcW w:w="4012" w:type="dxa"/>
            <w:shd w:val="clear" w:color="auto" w:fill="FFD966" w:themeFill="accent4" w:themeFillTint="99"/>
            <w:vAlign w:val="center"/>
          </w:tcPr>
          <w:p w:rsidR="00984CE0" w:rsidRPr="00722867" w:rsidRDefault="00984CE0" w:rsidP="00812DE8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Agrément n°</w:t>
            </w:r>
          </w:p>
        </w:tc>
      </w:tr>
      <w:tr w:rsidR="00984CE0" w:rsidRPr="00722867" w:rsidTr="00812DE8">
        <w:trPr>
          <w:trHeight w:val="340"/>
          <w:jc w:val="center"/>
        </w:trPr>
        <w:tc>
          <w:tcPr>
            <w:tcW w:w="4531" w:type="dxa"/>
            <w:vAlign w:val="center"/>
          </w:tcPr>
          <w:p w:rsidR="00984CE0" w:rsidRPr="00722867" w:rsidRDefault="00984CE0" w:rsidP="00812DE8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984CE0" w:rsidRPr="00722867" w:rsidRDefault="00984CE0" w:rsidP="00812DE8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984CE0" w:rsidRPr="00722867" w:rsidRDefault="00984CE0" w:rsidP="00812DE8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984CE0" w:rsidRPr="00722867" w:rsidTr="00812DE8">
        <w:trPr>
          <w:trHeight w:val="340"/>
          <w:jc w:val="center"/>
        </w:trPr>
        <w:tc>
          <w:tcPr>
            <w:tcW w:w="4531" w:type="dxa"/>
            <w:vAlign w:val="center"/>
          </w:tcPr>
          <w:p w:rsidR="00984CE0" w:rsidRPr="00722867" w:rsidRDefault="00984CE0" w:rsidP="00812DE8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984CE0" w:rsidRPr="00722867" w:rsidRDefault="00984CE0" w:rsidP="00812DE8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984CE0" w:rsidRPr="00722867" w:rsidRDefault="00984CE0" w:rsidP="00812DE8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984CE0" w:rsidRPr="00722867" w:rsidTr="00812DE8">
        <w:trPr>
          <w:trHeight w:val="340"/>
          <w:jc w:val="center"/>
        </w:trPr>
        <w:tc>
          <w:tcPr>
            <w:tcW w:w="4531" w:type="dxa"/>
            <w:vAlign w:val="center"/>
          </w:tcPr>
          <w:p w:rsidR="00984CE0" w:rsidRPr="00722867" w:rsidRDefault="00984CE0" w:rsidP="00812DE8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984CE0" w:rsidRPr="00722867" w:rsidRDefault="00984CE0" w:rsidP="00812DE8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984CE0" w:rsidRPr="00722867" w:rsidRDefault="00984CE0" w:rsidP="00812DE8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984CE0" w:rsidRPr="00722867" w:rsidTr="00812DE8">
        <w:trPr>
          <w:trHeight w:val="340"/>
          <w:jc w:val="center"/>
        </w:trPr>
        <w:tc>
          <w:tcPr>
            <w:tcW w:w="4531" w:type="dxa"/>
            <w:vAlign w:val="center"/>
          </w:tcPr>
          <w:p w:rsidR="00984CE0" w:rsidRPr="00722867" w:rsidRDefault="00984CE0" w:rsidP="00812DE8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984CE0" w:rsidRPr="00722867" w:rsidRDefault="00984CE0" w:rsidP="00812DE8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984CE0" w:rsidRPr="00722867" w:rsidRDefault="00984CE0" w:rsidP="00812DE8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984CE0" w:rsidRPr="00722867" w:rsidTr="00812DE8">
        <w:trPr>
          <w:trHeight w:val="340"/>
          <w:jc w:val="center"/>
        </w:trPr>
        <w:tc>
          <w:tcPr>
            <w:tcW w:w="4531" w:type="dxa"/>
            <w:vAlign w:val="center"/>
          </w:tcPr>
          <w:p w:rsidR="00984CE0" w:rsidRPr="00722867" w:rsidRDefault="00984CE0" w:rsidP="00812DE8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984CE0" w:rsidRPr="00722867" w:rsidRDefault="00984CE0" w:rsidP="00812DE8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984CE0" w:rsidRPr="00722867" w:rsidRDefault="00984CE0" w:rsidP="00812DE8">
            <w:pPr>
              <w:pStyle w:val="Corpsdetexte"/>
              <w:jc w:val="left"/>
              <w:rPr>
                <w:b/>
                <w:noProof/>
              </w:rPr>
            </w:pPr>
          </w:p>
        </w:tc>
      </w:tr>
    </w:tbl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984CE0" w:rsidRDefault="00984CE0" w:rsidP="00984CE0">
      <w:pPr>
        <w:tabs>
          <w:tab w:val="left" w:leader="dot" w:pos="10773"/>
        </w:tabs>
        <w:spacing w:line="336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b/>
          <w:noProof/>
        </w:rPr>
        <w:t>Précisez les objectifs et le contenu du projet </w:t>
      </w:r>
      <w:r w:rsidRPr="000309B9">
        <w:rPr>
          <w:rFonts w:ascii="Arial" w:hAnsi="Arial" w:cs="Arial"/>
          <w:noProof/>
        </w:rPr>
        <w:t>(</w:t>
      </w:r>
      <w:r w:rsidRPr="000309B9">
        <w:rPr>
          <w:rFonts w:ascii="Arial" w:hAnsi="Arial" w:cs="Arial"/>
          <w:i/>
          <w:noProof/>
        </w:rPr>
        <w:t>en référence aux paliers et attendus de fin de cycle</w:t>
      </w:r>
      <w:r w:rsidRPr="000309B9">
        <w:rPr>
          <w:rFonts w:ascii="Arial" w:hAnsi="Arial" w:cs="Arial"/>
          <w:noProof/>
        </w:rPr>
        <w:t>) :</w:t>
      </w:r>
      <w:r w:rsidRPr="00722867">
        <w:rPr>
          <w:rFonts w:ascii="Arial" w:hAnsi="Arial" w:cs="Arial"/>
          <w:b/>
          <w:noProof/>
        </w:rPr>
        <w:t xml:space="preserve"> </w:t>
      </w:r>
    </w:p>
    <w:p w:rsidR="00984CE0" w:rsidRPr="001E3B83" w:rsidRDefault="00984CE0" w:rsidP="00984CE0">
      <w:pPr>
        <w:pStyle w:val="Paragraphedeliste"/>
        <w:numPr>
          <w:ilvl w:val="0"/>
          <w:numId w:val="7"/>
        </w:num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 w:rsidRPr="001E3B83">
        <w:rPr>
          <w:rFonts w:ascii="Arial" w:hAnsi="Arial" w:cs="Arial"/>
          <w:noProof/>
          <w:u w:val="single"/>
        </w:rPr>
        <w:t>Palier 1 fin du cycle 2</w:t>
      </w:r>
      <w:r w:rsidRPr="001E3B83">
        <w:rPr>
          <w:rFonts w:ascii="Arial" w:hAnsi="Arial" w:cs="Arial"/>
          <w:noProof/>
        </w:rPr>
        <w:t> : «  se dépalcer sur une 15aine de mètres sans aide à la flottaison et sans reprise da’ppui – s’immerger, se déplacer sous l’eau, se laisser flotter. »</w:t>
      </w:r>
    </w:p>
    <w:p w:rsidR="00984CE0" w:rsidRPr="000320DF" w:rsidRDefault="00984CE0" w:rsidP="00984CE0">
      <w:pPr>
        <w:pStyle w:val="Paragraphedeliste"/>
        <w:numPr>
          <w:ilvl w:val="0"/>
          <w:numId w:val="7"/>
        </w:num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 w:rsidRPr="000320DF">
        <w:rPr>
          <w:rFonts w:ascii="Arial" w:hAnsi="Arial" w:cs="Arial"/>
          <w:noProof/>
          <w:u w:val="single"/>
        </w:rPr>
        <w:t>Palier 2 fin du CM2 </w:t>
      </w:r>
      <w:r w:rsidRPr="000320DF">
        <w:rPr>
          <w:rFonts w:ascii="Arial" w:hAnsi="Arial" w:cs="Arial"/>
          <w:noProof/>
        </w:rPr>
        <w:t>: «  se dépalcer sur une 30aine de mètres sans aide à la flottaison et sans reprise da’ppui – s’immerger, se déplacer sous l’eau, se laisser flotter. »</w:t>
      </w:r>
    </w:p>
    <w:p w:rsidR="00C57A30" w:rsidRPr="00722867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</w:p>
    <w:p w:rsidR="00C57A30" w:rsidRDefault="00C57A30" w:rsidP="00D02794">
      <w:pPr>
        <w:rPr>
          <w:rFonts w:ascii="Arial" w:hAnsi="Arial"/>
          <w:b/>
          <w:sz w:val="22"/>
        </w:rPr>
      </w:pPr>
    </w:p>
    <w:p w:rsidR="00C57A30" w:rsidRDefault="00C57A30" w:rsidP="00D02794">
      <w:pPr>
        <w:rPr>
          <w:rFonts w:ascii="Arial" w:hAnsi="Arial"/>
          <w:b/>
        </w:rPr>
      </w:pPr>
    </w:p>
    <w:p w:rsidR="00984CE0" w:rsidRPr="00C57A30" w:rsidRDefault="00984CE0" w:rsidP="00984CE0">
      <w:pPr>
        <w:spacing w:after="120"/>
        <w:rPr>
          <w:rFonts w:ascii="Arial" w:hAnsi="Arial"/>
          <w:i/>
        </w:rPr>
      </w:pPr>
      <w:r w:rsidRPr="00C57A30">
        <w:rPr>
          <w:rFonts w:ascii="Arial" w:hAnsi="Arial"/>
          <w:b/>
        </w:rPr>
        <w:t>Lien avec le projet d’école – de classe </w:t>
      </w:r>
      <w:r>
        <w:rPr>
          <w:rFonts w:ascii="Arial" w:hAnsi="Arial"/>
        </w:rPr>
        <w:t>(</w:t>
      </w:r>
      <w:r w:rsidRPr="00C57A30">
        <w:rPr>
          <w:rFonts w:ascii="Arial" w:hAnsi="Arial"/>
          <w:i/>
        </w:rPr>
        <w:t xml:space="preserve">compétences </w:t>
      </w:r>
      <w:r>
        <w:rPr>
          <w:rFonts w:ascii="Arial" w:hAnsi="Arial"/>
          <w:i/>
        </w:rPr>
        <w:t>du SCCC et des programmes</w:t>
      </w:r>
      <w:r w:rsidRPr="000309B9">
        <w:rPr>
          <w:rFonts w:ascii="Arial" w:hAnsi="Arial"/>
        </w:rPr>
        <w:t>)</w:t>
      </w:r>
      <w:r w:rsidRPr="00C57A30">
        <w:rPr>
          <w:rFonts w:ascii="Arial" w:hAnsi="Arial"/>
          <w:i/>
        </w:rPr>
        <w:t xml:space="preserve"> :  </w:t>
      </w:r>
    </w:p>
    <w:p w:rsidR="00984CE0" w:rsidRDefault="00984CE0" w:rsidP="00984CE0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Exemples : </w:t>
      </w:r>
    </w:p>
    <w:p w:rsidR="00984CE0" w:rsidRPr="00694286" w:rsidRDefault="00984CE0" w:rsidP="00984CE0">
      <w:pPr>
        <w:rPr>
          <w:rFonts w:ascii="Calibri" w:hAnsi="Calibri"/>
          <w:i/>
        </w:rPr>
      </w:pPr>
      <w:r>
        <w:rPr>
          <w:rFonts w:ascii="Calibri" w:hAnsi="Calibri"/>
          <w:i/>
          <w:sz w:val="22"/>
        </w:rPr>
        <w:t>D</w:t>
      </w:r>
      <w:r w:rsidRPr="00694286">
        <w:rPr>
          <w:rFonts w:ascii="Calibri" w:hAnsi="Calibri"/>
          <w:i/>
        </w:rPr>
        <w:t xml:space="preserve">évelopper les compétences sociales et civiques :  </w:t>
      </w:r>
    </w:p>
    <w:p w:rsidR="00984CE0" w:rsidRPr="00694286" w:rsidRDefault="00984CE0" w:rsidP="00984CE0">
      <w:pPr>
        <w:pStyle w:val="Paragraphedeliste"/>
        <w:numPr>
          <w:ilvl w:val="0"/>
          <w:numId w:val="6"/>
        </w:numPr>
        <w:suppressAutoHyphens w:val="0"/>
        <w:autoSpaceDE/>
        <w:rPr>
          <w:rFonts w:ascii="Calibri" w:hAnsi="Calibri"/>
          <w:i/>
        </w:rPr>
      </w:pPr>
      <w:r w:rsidRPr="00694286">
        <w:rPr>
          <w:rFonts w:ascii="Calibri" w:hAnsi="Calibri"/>
          <w:i/>
        </w:rPr>
        <w:t>Pratiquer</w:t>
      </w:r>
      <w:r>
        <w:rPr>
          <w:rFonts w:ascii="Calibri" w:hAnsi="Calibri"/>
          <w:i/>
        </w:rPr>
        <w:t xml:space="preserve"> </w:t>
      </w:r>
      <w:r w:rsidRPr="00694286">
        <w:rPr>
          <w:rFonts w:ascii="Calibri" w:hAnsi="Calibri"/>
          <w:i/>
        </w:rPr>
        <w:t>un jeu ou un sport en respectant les règles</w:t>
      </w:r>
    </w:p>
    <w:p w:rsidR="00984CE0" w:rsidRPr="00694286" w:rsidRDefault="00984CE0" w:rsidP="00984CE0">
      <w:pPr>
        <w:rPr>
          <w:rFonts w:ascii="Calibri" w:hAnsi="Calibri"/>
          <w:i/>
        </w:rPr>
      </w:pPr>
      <w:r w:rsidRPr="00694286">
        <w:rPr>
          <w:rFonts w:ascii="Calibri" w:hAnsi="Calibri"/>
          <w:i/>
        </w:rPr>
        <w:t xml:space="preserve">L’autonomie et l’initiative : </w:t>
      </w:r>
    </w:p>
    <w:p w:rsidR="00984CE0" w:rsidRPr="00694286" w:rsidRDefault="00984CE0" w:rsidP="00984CE0">
      <w:pPr>
        <w:numPr>
          <w:ilvl w:val="0"/>
          <w:numId w:val="2"/>
        </w:numPr>
        <w:autoSpaceDE/>
        <w:rPr>
          <w:rFonts w:ascii="Calibri" w:hAnsi="Calibri"/>
          <w:i/>
        </w:rPr>
      </w:pPr>
      <w:proofErr w:type="gramStart"/>
      <w:r w:rsidRPr="00694286">
        <w:rPr>
          <w:rFonts w:ascii="Calibri" w:hAnsi="Calibri"/>
          <w:i/>
        </w:rPr>
        <w:t>s’engager</w:t>
      </w:r>
      <w:proofErr w:type="gramEnd"/>
      <w:r w:rsidRPr="00694286">
        <w:rPr>
          <w:rFonts w:ascii="Calibri" w:hAnsi="Calibri"/>
          <w:i/>
        </w:rPr>
        <w:t xml:space="preserve"> dans un projet de classe</w:t>
      </w:r>
    </w:p>
    <w:p w:rsidR="00984CE0" w:rsidRPr="00694286" w:rsidRDefault="00984CE0" w:rsidP="00984CE0">
      <w:pPr>
        <w:numPr>
          <w:ilvl w:val="0"/>
          <w:numId w:val="2"/>
        </w:numPr>
        <w:autoSpaceDE/>
        <w:rPr>
          <w:rFonts w:ascii="Calibri" w:hAnsi="Calibri"/>
          <w:i/>
        </w:rPr>
      </w:pPr>
      <w:proofErr w:type="gramStart"/>
      <w:r w:rsidRPr="00694286">
        <w:rPr>
          <w:rFonts w:ascii="Calibri" w:hAnsi="Calibri"/>
          <w:i/>
        </w:rPr>
        <w:t>adapter</w:t>
      </w:r>
      <w:proofErr w:type="gramEnd"/>
      <w:r w:rsidRPr="00694286">
        <w:rPr>
          <w:rFonts w:ascii="Calibri" w:hAnsi="Calibri"/>
          <w:i/>
        </w:rPr>
        <w:t xml:space="preserve"> son déplacement au milieu aquatique / autre : ……………………………………………………………………….</w:t>
      </w:r>
    </w:p>
    <w:p w:rsidR="00984CE0" w:rsidRPr="00694286" w:rsidRDefault="00984CE0" w:rsidP="00984CE0">
      <w:pPr>
        <w:pStyle w:val="Corpsdetexte"/>
        <w:rPr>
          <w:rFonts w:ascii="Calibri" w:hAnsi="Calibri" w:cs="Calibri"/>
        </w:rPr>
      </w:pPr>
    </w:p>
    <w:p w:rsidR="00984CE0" w:rsidRPr="00694286" w:rsidRDefault="00984CE0" w:rsidP="00984CE0">
      <w:pPr>
        <w:rPr>
          <w:rFonts w:ascii="Calibri" w:hAnsi="Calibri"/>
          <w:b/>
          <w:sz w:val="22"/>
        </w:rPr>
      </w:pPr>
      <w:r w:rsidRPr="00694286">
        <w:rPr>
          <w:rFonts w:ascii="Calibri" w:hAnsi="Calibri"/>
          <w:b/>
          <w:sz w:val="22"/>
        </w:rPr>
        <w:t xml:space="preserve">Attendus de fin de cycle : </w:t>
      </w:r>
    </w:p>
    <w:p w:rsidR="00984CE0" w:rsidRPr="00694286" w:rsidRDefault="00984CE0" w:rsidP="00984CE0">
      <w:pPr>
        <w:numPr>
          <w:ilvl w:val="0"/>
          <w:numId w:val="4"/>
        </w:numPr>
        <w:rPr>
          <w:rFonts w:ascii="Calibri" w:hAnsi="Calibri"/>
        </w:rPr>
      </w:pPr>
      <w:r w:rsidRPr="00694286">
        <w:rPr>
          <w:rFonts w:ascii="Calibri" w:hAnsi="Calibri"/>
        </w:rPr>
        <w:t>Palier 1 fin de cycle 2 : «se déplacer sur une quinzaine de mètres sans aide à la flottaison et sans reprise d’appui – s’immerger, se déplacer sous l’eau, se laisser flotter »</w:t>
      </w:r>
    </w:p>
    <w:p w:rsidR="00984CE0" w:rsidRDefault="00984CE0" w:rsidP="00984CE0">
      <w:pPr>
        <w:rPr>
          <w:rFonts w:ascii="Arial" w:hAnsi="Arial"/>
          <w:b/>
          <w:sz w:val="22"/>
        </w:rPr>
      </w:pPr>
    </w:p>
    <w:p w:rsidR="00D02794" w:rsidRPr="00C57A30" w:rsidRDefault="00D02794" w:rsidP="00D02794">
      <w:pPr>
        <w:rPr>
          <w:rFonts w:ascii="Arial" w:hAnsi="Arial"/>
        </w:rPr>
      </w:pPr>
    </w:p>
    <w:p w:rsidR="00D02794" w:rsidRPr="00C57A30" w:rsidRDefault="00D02794" w:rsidP="00D02794">
      <w:pPr>
        <w:pStyle w:val="Corpsdetexte"/>
      </w:pPr>
    </w:p>
    <w:p w:rsidR="00391497" w:rsidRPr="00C57A30" w:rsidRDefault="00391497">
      <w:pPr>
        <w:rPr>
          <w:rFonts w:ascii="Arial" w:hAnsi="Arial"/>
        </w:rPr>
      </w:pPr>
    </w:p>
    <w:p w:rsidR="00590A76" w:rsidRDefault="00590A76" w:rsidP="00590A76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</w:rPr>
        <w:t xml:space="preserve">Plan du </w:t>
      </w:r>
      <w:r>
        <w:rPr>
          <w:rFonts w:ascii="Arial" w:hAnsi="Arial"/>
          <w:b/>
        </w:rPr>
        <w:t>(</w:t>
      </w:r>
      <w:r w:rsidRPr="00724D75">
        <w:rPr>
          <w:rFonts w:ascii="Arial" w:hAnsi="Arial"/>
          <w:b/>
        </w:rPr>
        <w:t xml:space="preserve">ou des bassins </w:t>
      </w:r>
      <w:r>
        <w:rPr>
          <w:rFonts w:ascii="Arial" w:hAnsi="Arial"/>
          <w:b/>
        </w:rPr>
        <w:t>év</w:t>
      </w:r>
      <w:r w:rsidRPr="00724D75">
        <w:rPr>
          <w:rFonts w:ascii="Arial" w:hAnsi="Arial"/>
          <w:b/>
        </w:rPr>
        <w:t xml:space="preserve">entuellement) avec aménagement et localisation des groupes : </w:t>
      </w:r>
    </w:p>
    <w:p w:rsidR="00590A76" w:rsidRDefault="00590A76" w:rsidP="00590A76">
      <w:pPr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C44077" wp14:editId="4FE9E16F">
            <wp:simplePos x="0" y="0"/>
            <wp:positionH relativeFrom="column">
              <wp:posOffset>289560</wp:posOffset>
            </wp:positionH>
            <wp:positionV relativeFrom="paragraph">
              <wp:posOffset>10795</wp:posOffset>
            </wp:positionV>
            <wp:extent cx="3372485" cy="22002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A76" w:rsidRDefault="00590A76" w:rsidP="00590A76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A2EBF" wp14:editId="1C6043E9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746250" cy="1949450"/>
                <wp:effectExtent l="0" t="0" r="25400" b="1270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94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6CDF3" id="Rectangle à coins arrondis 2" o:spid="_x0000_s1026" style="position:absolute;margin-left:86.3pt;margin-top:.25pt;width:137.5pt;height:153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">
                <w10:wrap anchorx="margin"/>
              </v:roundrect>
            </w:pict>
          </mc:Fallback>
        </mc:AlternateContent>
      </w:r>
    </w:p>
    <w:p w:rsidR="00590A76" w:rsidRDefault="00590A76" w:rsidP="00590A76">
      <w:pPr>
        <w:jc w:val="center"/>
        <w:rPr>
          <w:rFonts w:ascii="Arial" w:hAnsi="Arial"/>
          <w:b/>
        </w:rPr>
      </w:pPr>
    </w:p>
    <w:p w:rsidR="00590A76" w:rsidRDefault="00590A76" w:rsidP="00590A76">
      <w:pPr>
        <w:jc w:val="center"/>
        <w:rPr>
          <w:rFonts w:ascii="Arial" w:hAnsi="Arial"/>
          <w:b/>
        </w:rPr>
      </w:pPr>
    </w:p>
    <w:p w:rsidR="00590A76" w:rsidRDefault="00590A76" w:rsidP="00590A76">
      <w:pPr>
        <w:jc w:val="center"/>
        <w:rPr>
          <w:rFonts w:ascii="Arial" w:hAnsi="Arial"/>
          <w:b/>
        </w:rPr>
      </w:pPr>
    </w:p>
    <w:p w:rsidR="00590A76" w:rsidRDefault="00590A76" w:rsidP="00590A76">
      <w:pPr>
        <w:jc w:val="center"/>
        <w:rPr>
          <w:rFonts w:ascii="Arial" w:hAnsi="Arial"/>
          <w:b/>
        </w:rPr>
      </w:pPr>
    </w:p>
    <w:p w:rsidR="00590A76" w:rsidRDefault="00590A76" w:rsidP="00590A76">
      <w:pPr>
        <w:jc w:val="center"/>
        <w:rPr>
          <w:rFonts w:ascii="Arial" w:hAnsi="Arial"/>
          <w:b/>
        </w:rPr>
      </w:pPr>
    </w:p>
    <w:p w:rsidR="00590A76" w:rsidRDefault="00590A76" w:rsidP="00590A76">
      <w:pPr>
        <w:jc w:val="center"/>
        <w:rPr>
          <w:rFonts w:ascii="Arial" w:hAnsi="Arial"/>
          <w:b/>
        </w:rPr>
      </w:pPr>
    </w:p>
    <w:p w:rsidR="00590A76" w:rsidRDefault="00590A76" w:rsidP="00590A76">
      <w:pPr>
        <w:jc w:val="center"/>
        <w:rPr>
          <w:rFonts w:ascii="Arial" w:hAnsi="Arial"/>
          <w:b/>
        </w:rPr>
      </w:pPr>
    </w:p>
    <w:p w:rsidR="00590A76" w:rsidRDefault="00590A76" w:rsidP="00590A76">
      <w:pPr>
        <w:jc w:val="center"/>
        <w:rPr>
          <w:rFonts w:ascii="Arial" w:hAnsi="Arial"/>
          <w:b/>
        </w:rPr>
      </w:pPr>
    </w:p>
    <w:p w:rsidR="00590A76" w:rsidRDefault="00590A76" w:rsidP="00590A76">
      <w:pPr>
        <w:jc w:val="center"/>
        <w:rPr>
          <w:rFonts w:ascii="Arial" w:hAnsi="Arial"/>
          <w:b/>
        </w:rPr>
      </w:pPr>
    </w:p>
    <w:p w:rsidR="00590A76" w:rsidRDefault="00590A76" w:rsidP="00590A76">
      <w:pPr>
        <w:jc w:val="center"/>
        <w:rPr>
          <w:rFonts w:ascii="Arial" w:hAnsi="Arial"/>
          <w:b/>
        </w:rPr>
      </w:pPr>
    </w:p>
    <w:p w:rsidR="00590A76" w:rsidRDefault="00590A76" w:rsidP="00590A76">
      <w:pPr>
        <w:jc w:val="center"/>
        <w:rPr>
          <w:rFonts w:ascii="Arial" w:hAnsi="Arial"/>
          <w:b/>
        </w:rPr>
      </w:pPr>
    </w:p>
    <w:p w:rsidR="00590A76" w:rsidRDefault="00590A76" w:rsidP="00590A76">
      <w:pPr>
        <w:jc w:val="center"/>
        <w:rPr>
          <w:rFonts w:ascii="Arial" w:hAnsi="Arial"/>
          <w:b/>
        </w:rPr>
      </w:pPr>
    </w:p>
    <w:p w:rsidR="00590A76" w:rsidRDefault="00590A76" w:rsidP="00590A76">
      <w:pPr>
        <w:jc w:val="center"/>
        <w:rPr>
          <w:rFonts w:ascii="Arial" w:hAnsi="Arial"/>
          <w:b/>
        </w:rPr>
      </w:pPr>
    </w:p>
    <w:p w:rsidR="00590A76" w:rsidRDefault="00590A76" w:rsidP="00590A76">
      <w:pPr>
        <w:ind w:left="1418" w:firstLine="709"/>
        <w:rPr>
          <w:rFonts w:ascii="Arial" w:hAnsi="Arial"/>
          <w:b/>
        </w:rPr>
      </w:pPr>
      <w:r>
        <w:rPr>
          <w:rFonts w:ascii="Arial" w:hAnsi="Arial"/>
          <w:b/>
        </w:rPr>
        <w:t>Bassin intérieur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Extension</w:t>
      </w:r>
    </w:p>
    <w:p w:rsidR="00590A76" w:rsidRDefault="00590A76" w:rsidP="00590A76">
      <w:pPr>
        <w:ind w:left="1418" w:firstLine="709"/>
        <w:rPr>
          <w:b/>
        </w:rPr>
      </w:pP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0350F2">
        <w:rPr>
          <w:rFonts w:ascii="Arial" w:hAnsi="Arial"/>
          <w:b/>
        </w:rPr>
        <w:t>Remarques</w:t>
      </w:r>
      <w:r w:rsidR="00736FDA">
        <w:rPr>
          <w:rFonts w:ascii="Arial" w:hAnsi="Arial"/>
          <w:b/>
        </w:rPr>
        <w:t xml:space="preserve"> éventuelles</w:t>
      </w:r>
      <w:r w:rsidRPr="000350F2">
        <w:rPr>
          <w:rFonts w:ascii="Arial" w:hAnsi="Arial"/>
          <w:b/>
        </w:rPr>
        <w:t> </w:t>
      </w:r>
      <w:r w:rsidRPr="00544A38">
        <w:rPr>
          <w:rFonts w:ascii="Arial" w:hAnsi="Arial"/>
        </w:rPr>
        <w:t>:</w:t>
      </w: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0350F2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Pr="00544A38" w:rsidRDefault="006B77CB" w:rsidP="00544A38">
      <w:pPr>
        <w:tabs>
          <w:tab w:val="left" w:leader="dot" w:pos="5670"/>
        </w:tabs>
        <w:spacing w:line="360" w:lineRule="auto"/>
        <w:rPr>
          <w:rFonts w:ascii="Arial" w:hAnsi="Arial"/>
          <w:b/>
        </w:rPr>
      </w:pPr>
      <w:r w:rsidRPr="00544A38">
        <w:rPr>
          <w:rFonts w:ascii="Arial" w:hAnsi="Arial"/>
          <w:b/>
        </w:rPr>
        <w:t>Copie du projet transmis</w:t>
      </w:r>
      <w:r w:rsidR="00544A38">
        <w:rPr>
          <w:rFonts w:ascii="Arial" w:hAnsi="Arial"/>
          <w:b/>
        </w:rPr>
        <w:t>e</w:t>
      </w:r>
      <w:r w:rsidRPr="00544A38">
        <w:rPr>
          <w:rFonts w:ascii="Arial" w:hAnsi="Arial"/>
          <w:b/>
        </w:rPr>
        <w:t xml:space="preserve"> à l’IEN le</w:t>
      </w:r>
      <w:r w:rsidRPr="00544A38">
        <w:rPr>
          <w:rFonts w:ascii="Arial" w:hAnsi="Arial"/>
        </w:rPr>
        <w:t xml:space="preserve"> </w:t>
      </w:r>
      <w:r w:rsidRPr="00544A38">
        <w:rPr>
          <w:rFonts w:ascii="Arial" w:hAnsi="Arial"/>
        </w:rPr>
        <w:tab/>
      </w:r>
    </w:p>
    <w:p w:rsidR="000350F2" w:rsidRDefault="000350F2" w:rsidP="00724D75">
      <w:pPr>
        <w:ind w:left="1418" w:firstLine="709"/>
        <w:rPr>
          <w:b/>
        </w:rPr>
      </w:pPr>
    </w:p>
    <w:p w:rsidR="000350F2" w:rsidRPr="00724D75" w:rsidRDefault="000350F2" w:rsidP="00724D75">
      <w:pPr>
        <w:ind w:left="1418" w:firstLine="709"/>
        <w:rPr>
          <w:b/>
        </w:rPr>
      </w:pPr>
    </w:p>
    <w:sectPr w:rsidR="000350F2" w:rsidRPr="00724D75" w:rsidSect="001F38E0">
      <w:footerReference w:type="default" r:id="rId11"/>
      <w:pgSz w:w="11906" w:h="16838"/>
      <w:pgMar w:top="426" w:right="849" w:bottom="284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A5A" w:rsidRDefault="00A90A5A">
      <w:r>
        <w:separator/>
      </w:r>
    </w:p>
  </w:endnote>
  <w:endnote w:type="continuationSeparator" w:id="0">
    <w:p w:rsidR="00A90A5A" w:rsidRDefault="00A9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8E0" w:rsidRPr="00BB0A4E" w:rsidRDefault="001F38E0" w:rsidP="001F38E0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09</w:t>
    </w:r>
    <w:r w:rsidRPr="00BB0A4E">
      <w:rPr>
        <w:rFonts w:ascii="Arial" w:hAnsi="Arial" w:cs="Arial"/>
        <w:i/>
        <w:sz w:val="18"/>
        <w:szCs w:val="24"/>
      </w:rPr>
      <w:t>/202</w:t>
    </w:r>
    <w:r w:rsidR="005F2EA8">
      <w:rPr>
        <w:rFonts w:ascii="Arial" w:hAnsi="Arial" w:cs="Arial"/>
        <w:i/>
        <w:sz w:val="18"/>
        <w:szCs w:val="24"/>
      </w:rPr>
      <w:t>3</w:t>
    </w:r>
  </w:p>
  <w:p w:rsidR="00724D75" w:rsidRDefault="00724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A5A" w:rsidRDefault="00A90A5A">
      <w:r>
        <w:separator/>
      </w:r>
    </w:p>
  </w:footnote>
  <w:footnote w:type="continuationSeparator" w:id="0">
    <w:p w:rsidR="00A90A5A" w:rsidRDefault="00A9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46FD2A74"/>
    <w:multiLevelType w:val="hybridMultilevel"/>
    <w:tmpl w:val="A22CE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F6C8B"/>
    <w:multiLevelType w:val="hybridMultilevel"/>
    <w:tmpl w:val="DB92E7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1B80AA5"/>
    <w:multiLevelType w:val="hybridMultilevel"/>
    <w:tmpl w:val="FF0ADC3C"/>
    <w:lvl w:ilvl="0" w:tplc="00000009">
      <w:start w:val="1"/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94"/>
    <w:rsid w:val="00002EDB"/>
    <w:rsid w:val="000309B9"/>
    <w:rsid w:val="000350F2"/>
    <w:rsid w:val="000A098E"/>
    <w:rsid w:val="000B4153"/>
    <w:rsid w:val="001034EA"/>
    <w:rsid w:val="00105771"/>
    <w:rsid w:val="001437DC"/>
    <w:rsid w:val="001F0770"/>
    <w:rsid w:val="001F38E0"/>
    <w:rsid w:val="002A579C"/>
    <w:rsid w:val="002A6E0F"/>
    <w:rsid w:val="002B3028"/>
    <w:rsid w:val="00391497"/>
    <w:rsid w:val="003B0263"/>
    <w:rsid w:val="00451EFC"/>
    <w:rsid w:val="00544A38"/>
    <w:rsid w:val="00590A76"/>
    <w:rsid w:val="005B10AE"/>
    <w:rsid w:val="005F2EA8"/>
    <w:rsid w:val="0060052F"/>
    <w:rsid w:val="00653AB7"/>
    <w:rsid w:val="006B77CB"/>
    <w:rsid w:val="00724D75"/>
    <w:rsid w:val="00736FDA"/>
    <w:rsid w:val="007C0B64"/>
    <w:rsid w:val="00805478"/>
    <w:rsid w:val="00935DEA"/>
    <w:rsid w:val="00984CE0"/>
    <w:rsid w:val="00A84417"/>
    <w:rsid w:val="00A90A5A"/>
    <w:rsid w:val="00AC278A"/>
    <w:rsid w:val="00C57A30"/>
    <w:rsid w:val="00C72007"/>
    <w:rsid w:val="00C75B45"/>
    <w:rsid w:val="00CA63CE"/>
    <w:rsid w:val="00CD29EB"/>
    <w:rsid w:val="00D02794"/>
    <w:rsid w:val="00EF757B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C013F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C72007"/>
    <w:rPr>
      <w:color w:val="808080"/>
    </w:rPr>
  </w:style>
  <w:style w:type="character" w:customStyle="1" w:styleId="Style1">
    <w:name w:val="Style1"/>
    <w:basedOn w:val="Policepardfaut"/>
    <w:uiPriority w:val="1"/>
    <w:rsid w:val="00C72007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C57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D75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WW8Num2z0">
    <w:name w:val="WW8Num2z0"/>
    <w:rsid w:val="00984CE0"/>
    <w:rPr>
      <w:rFonts w:ascii="Symbol" w:hAnsi="Symbol"/>
    </w:rPr>
  </w:style>
  <w:style w:type="character" w:styleId="Lienhypertexte">
    <w:name w:val="Hyperlink"/>
    <w:uiPriority w:val="99"/>
    <w:unhideWhenUsed/>
    <w:rsid w:val="00984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PEIFFER@strasbourg.e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ickael.MATHIEU@strasbourg.e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3D87FF23E47C88442DA80E4238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56B13-E29E-49B2-A777-1030A2544767}"/>
      </w:docPartPr>
      <w:docPartBody>
        <w:p w:rsidR="002E5BE4" w:rsidRDefault="00BB5BC4" w:rsidP="00BB5BC4">
          <w:pPr>
            <w:pStyle w:val="AE03D87FF23E47C88442DA80E4238A3B"/>
          </w:pPr>
          <w:r w:rsidRPr="00F04F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C4"/>
    <w:rsid w:val="000128B4"/>
    <w:rsid w:val="00145F79"/>
    <w:rsid w:val="002E5BE4"/>
    <w:rsid w:val="0058345A"/>
    <w:rsid w:val="00614B98"/>
    <w:rsid w:val="008C52D3"/>
    <w:rsid w:val="00B13F53"/>
    <w:rsid w:val="00B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5BC4"/>
    <w:rPr>
      <w:color w:val="808080"/>
    </w:rPr>
  </w:style>
  <w:style w:type="paragraph" w:customStyle="1" w:styleId="547C164D1CEE4BAFB1D00CAAE353437B">
    <w:name w:val="547C164D1CEE4BAFB1D00CAAE353437B"/>
    <w:rsid w:val="00BB5BC4"/>
  </w:style>
  <w:style w:type="paragraph" w:customStyle="1" w:styleId="AE03D87FF23E47C88442DA80E4238A3B">
    <w:name w:val="AE03D87FF23E47C88442DA80E4238A3B"/>
    <w:rsid w:val="00BB5BC4"/>
  </w:style>
  <w:style w:type="paragraph" w:customStyle="1" w:styleId="8413CF5477444B56AA8D1CBB92757D08">
    <w:name w:val="8413CF5477444B56AA8D1CBB92757D08"/>
    <w:rsid w:val="00BB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Olivia Lutz</cp:lastModifiedBy>
  <cp:revision>3</cp:revision>
  <cp:lastPrinted>2018-06-28T13:36:00Z</cp:lastPrinted>
  <dcterms:created xsi:type="dcterms:W3CDTF">2023-09-04T14:26:00Z</dcterms:created>
  <dcterms:modified xsi:type="dcterms:W3CDTF">2023-09-04T14:29:00Z</dcterms:modified>
</cp:coreProperties>
</file>