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B0508F" wp14:editId="0E0F5398">
            <wp:simplePos x="0" y="0"/>
            <wp:positionH relativeFrom="column">
              <wp:posOffset>-146050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07" w:rsidRPr="000A098E" w:rsidRDefault="00C72007" w:rsidP="00C72007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 xml:space="preserve">Année scolaire </w:t>
      </w:r>
      <w:r w:rsidR="00C736F9">
        <w:rPr>
          <w:rFonts w:ascii="Arial" w:hAnsi="Arial"/>
          <w:sz w:val="24"/>
          <w:szCs w:val="22"/>
        </w:rPr>
        <w:t>2023/2024</w:t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 xml:space="preserve">PROJET </w:t>
      </w:r>
      <w:r w:rsidR="00CA63CE">
        <w:rPr>
          <w:rFonts w:ascii="Arial" w:hAnsi="Arial"/>
          <w:b/>
          <w:sz w:val="22"/>
          <w:szCs w:val="22"/>
        </w:rPr>
        <w:t>D’ORGANISATION</w:t>
      </w:r>
      <w:r w:rsidRPr="00C57A30">
        <w:rPr>
          <w:rFonts w:ascii="Arial" w:hAnsi="Arial"/>
          <w:b/>
          <w:sz w:val="22"/>
          <w:szCs w:val="22"/>
        </w:rPr>
        <w:t xml:space="preserve">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:rsidR="00C72007" w:rsidRDefault="00C72007" w:rsidP="00D02794">
      <w:pPr>
        <w:rPr>
          <w:rFonts w:ascii="Arial" w:hAnsi="Arial"/>
          <w:sz w:val="22"/>
          <w:szCs w:val="22"/>
        </w:rPr>
      </w:pPr>
    </w:p>
    <w:p w:rsidR="00C72007" w:rsidRPr="00722867" w:rsidRDefault="00C72007" w:rsidP="00C57A3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="00C57A30" w:rsidRPr="00C57A30">
        <w:rPr>
          <w:b/>
          <w:noProof/>
        </w:rPr>
        <w:t>Circonscription</w:t>
      </w:r>
      <w:r w:rsidR="00C57A30">
        <w:rPr>
          <w:noProof/>
        </w:rPr>
        <w:t> :</w:t>
      </w:r>
      <w:r w:rsidR="00C736F9" w:rsidRPr="00C736F9">
        <w:rPr>
          <w:noProof/>
        </w:rPr>
        <w:t xml:space="preserve"> </w:t>
      </w:r>
      <w:r w:rsidR="00C736F9">
        <w:rPr>
          <w:noProof/>
        </w:rPr>
        <w:t>EMSO</w:t>
      </w:r>
    </w:p>
    <w:p w:rsidR="00C72007" w:rsidRPr="00722867" w:rsidRDefault="00C72007" w:rsidP="00451EFC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653AB7" w:rsidRPr="00722867" w:rsidRDefault="00653AB7" w:rsidP="00653AB7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C72007" w:rsidRPr="001034EA" w:rsidRDefault="001034EA" w:rsidP="001034EA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C57A30" w:rsidRDefault="00C57A30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</w:p>
    <w:p w:rsidR="00C736F9" w:rsidRPr="00C72007" w:rsidRDefault="00C736F9" w:rsidP="00C736F9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> : Dachstein</w:t>
      </w:r>
      <w:r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>
        <w:rPr>
          <w:rFonts w:ascii="Arial" w:hAnsi="Arial"/>
        </w:rPr>
        <w:t>Mme Praet</w:t>
      </w:r>
    </w:p>
    <w:p w:rsidR="00C736F9" w:rsidRDefault="00C736F9" w:rsidP="00C736F9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>
        <w:rPr>
          <w:rFonts w:ascii="Arial" w:hAnsi="Arial"/>
          <w:b/>
        </w:rPr>
        <w:t>Tél</w:t>
      </w:r>
      <w:r>
        <w:rPr>
          <w:rFonts w:ascii="Arial" w:hAnsi="Arial"/>
        </w:rPr>
        <w:t xml:space="preserve">. </w:t>
      </w:r>
      <w:r>
        <w:t>03 88 49 23 00</w:t>
      </w:r>
      <w:r>
        <w:rPr>
          <w:rFonts w:ascii="Arial" w:hAnsi="Arial"/>
        </w:rPr>
        <w:tab/>
      </w:r>
      <w:r>
        <w:rPr>
          <w:rFonts w:ascii="Arial" w:hAnsi="Arial"/>
          <w:b/>
        </w:rPr>
        <w:t>Adresse mail</w:t>
      </w:r>
      <w:r>
        <w:rPr>
          <w:rFonts w:ascii="Arial" w:hAnsi="Arial"/>
        </w:rPr>
        <w:t> : piscines@cc-molsheim-mutzig.fr</w:t>
      </w:r>
    </w:p>
    <w:p w:rsidR="00C72007" w:rsidRPr="006C510D" w:rsidRDefault="00C72007" w:rsidP="00C72007">
      <w:pPr>
        <w:rPr>
          <w:rFonts w:ascii="Arial" w:hAnsi="Arial" w:cs="Arial"/>
          <w:noProof/>
          <w:sz w:val="12"/>
          <w:szCs w:val="12"/>
        </w:rPr>
      </w:pPr>
    </w:p>
    <w:p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:rsidR="00C72007" w:rsidRPr="00722867" w:rsidRDefault="00C72007" w:rsidP="00C72007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:rsidR="00C72007" w:rsidRPr="00722867" w:rsidRDefault="00C72007" w:rsidP="00C72007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rPr>
          <w:noProof/>
        </w:rPr>
      </w:pPr>
    </w:p>
    <w:p w:rsidR="00C72007" w:rsidRPr="00722867" w:rsidRDefault="00C72007" w:rsidP="00C72007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 w:rsidR="00451EFC"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:rsidR="00C736F9" w:rsidRPr="00C736F9" w:rsidRDefault="00C72007" w:rsidP="00C736F9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journalière</w:t>
      </w:r>
      <w:r>
        <w:rPr>
          <w:noProof/>
        </w:rPr>
        <w:t xml:space="preserve">           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hebdomadaire</w:t>
      </w:r>
      <w:r>
        <w:rPr>
          <w:noProof/>
        </w:rPr>
        <w:t xml:space="preserve">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:rsidR="00C72007" w:rsidRPr="00722867" w:rsidRDefault="00C72007" w:rsidP="00C72007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p w:rsidR="00C72007" w:rsidRPr="00722867" w:rsidRDefault="00C72007" w:rsidP="00C72007">
      <w:pPr>
        <w:pStyle w:val="Corpsdetexte"/>
        <w:spacing w:after="120"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320776089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 xml:space="preserve">Saisie date </w:t>
          </w:r>
        </w:sdtContent>
      </w:sdt>
      <w:r w:rsidRPr="00722867">
        <w:rPr>
          <w:noProof/>
        </w:rPr>
        <w:t xml:space="preserve">au  </w:t>
      </w:r>
      <w:sdt>
        <w:sdtPr>
          <w:rPr>
            <w:noProof/>
            <w:highlight w:val="yellow"/>
          </w:rPr>
          <w:id w:val="-35181208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C72007" w:rsidRPr="00722867" w:rsidTr="00C57A30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C57A30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C72007" w:rsidRPr="00722867" w:rsidTr="00C736F9">
        <w:trPr>
          <w:trHeight w:val="1506"/>
          <w:jc w:val="center"/>
        </w:trPr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:rsidR="00C72007" w:rsidRPr="009B652E" w:rsidRDefault="00C72007" w:rsidP="001D4BD1">
            <w:pPr>
              <w:tabs>
                <w:tab w:val="left" w:pos="990"/>
              </w:tabs>
            </w:pPr>
          </w:p>
        </w:tc>
      </w:tr>
    </w:tbl>
    <w:p w:rsidR="00C736F9" w:rsidRPr="00722867" w:rsidRDefault="00C736F9" w:rsidP="00C736F9">
      <w:pPr>
        <w:pStyle w:val="Corpsdetexte"/>
        <w:tabs>
          <w:tab w:val="left" w:pos="3562"/>
          <w:tab w:val="left" w:pos="7124"/>
          <w:tab w:val="left" w:pos="10686"/>
        </w:tabs>
        <w:rPr>
          <w:noProof/>
        </w:rPr>
      </w:pPr>
    </w:p>
    <w:p w:rsidR="00C72007" w:rsidRPr="00722867" w:rsidRDefault="00C72007" w:rsidP="00C72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C72007" w:rsidRPr="00722867" w:rsidRDefault="00C72007" w:rsidP="00C72007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</w:p>
    <w:p w:rsidR="00C72007" w:rsidRPr="00722867" w:rsidRDefault="00E2322B" w:rsidP="00C72007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Oui, précisez : </w:t>
      </w:r>
      <w:r w:rsidR="00C72007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Non</w:t>
      </w:r>
    </w:p>
    <w:p w:rsidR="00C72007" w:rsidRPr="00722867" w:rsidRDefault="00C72007" w:rsidP="00451EFC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École : </w:t>
      </w:r>
      <w:r>
        <w:rPr>
          <w:rFonts w:ascii="Arial" w:hAnsi="Arial" w:cs="Arial"/>
          <w:noProof/>
        </w:rPr>
        <w:tab/>
      </w:r>
      <w:r w:rsidRPr="00722867">
        <w:rPr>
          <w:rFonts w:ascii="Arial" w:hAnsi="Arial" w:cs="Arial"/>
          <w:noProof/>
        </w:rPr>
        <w:t xml:space="preserve">classe : </w:t>
      </w:r>
      <w:r>
        <w:rPr>
          <w:rFonts w:ascii="Arial" w:hAnsi="Arial" w:cs="Arial"/>
          <w:noProof/>
        </w:rPr>
        <w:tab/>
      </w:r>
      <w:r w:rsidR="00451EFC">
        <w:rPr>
          <w:rFonts w:ascii="Arial" w:hAnsi="Arial" w:cs="Arial"/>
          <w:noProof/>
        </w:rPr>
        <w:t>E</w:t>
      </w:r>
      <w:r w:rsidRPr="00722867">
        <w:rPr>
          <w:rFonts w:ascii="Arial" w:hAnsi="Arial" w:cs="Arial"/>
          <w:noProof/>
        </w:rPr>
        <w:t>nseignant :</w:t>
      </w:r>
      <w:r>
        <w:rPr>
          <w:rFonts w:ascii="Arial" w:hAnsi="Arial" w:cs="Arial"/>
          <w:noProof/>
        </w:rPr>
        <w:tab/>
      </w:r>
    </w:p>
    <w:p w:rsidR="00451EFC" w:rsidRDefault="00451EFC" w:rsidP="00451EFC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:rsidR="00451EFC" w:rsidRPr="00722867" w:rsidRDefault="00451EFC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72007" w:rsidRDefault="00C72007" w:rsidP="00D02794">
      <w:pPr>
        <w:pStyle w:val="Corpsdetexte"/>
      </w:pP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353"/>
      </w:tblGrid>
      <w:tr w:rsidR="00C57A30" w:rsidRPr="00722867" w:rsidTr="00C57A30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t>Précisez les objectifs et le contenu du projet </w:t>
      </w:r>
      <w:r w:rsidR="000309B9" w:rsidRPr="000309B9">
        <w:rPr>
          <w:rFonts w:ascii="Arial" w:hAnsi="Arial" w:cs="Arial"/>
          <w:noProof/>
        </w:rPr>
        <w:t>(</w:t>
      </w:r>
      <w:r w:rsidR="000309B9" w:rsidRPr="000309B9">
        <w:rPr>
          <w:rFonts w:ascii="Arial" w:hAnsi="Arial" w:cs="Arial"/>
          <w:i/>
          <w:noProof/>
        </w:rPr>
        <w:t>en référence aux paliers et attendus de fin de cycle</w:t>
      </w:r>
      <w:r w:rsidR="000309B9" w:rsidRPr="000309B9">
        <w:rPr>
          <w:rFonts w:ascii="Arial" w:hAnsi="Arial" w:cs="Arial"/>
          <w:noProof/>
        </w:rPr>
        <w:t xml:space="preserve">) </w:t>
      </w:r>
      <w:r w:rsidRPr="000309B9">
        <w:rPr>
          <w:rFonts w:ascii="Arial" w:hAnsi="Arial" w:cs="Arial"/>
          <w:noProof/>
        </w:rPr>
        <w:t>:</w:t>
      </w:r>
      <w:r w:rsidRPr="00722867">
        <w:rPr>
          <w:rFonts w:ascii="Arial" w:hAnsi="Arial" w:cs="Arial"/>
          <w:b/>
          <w:noProof/>
        </w:rPr>
        <w:t xml:space="preserve"> </w:t>
      </w:r>
    </w:p>
    <w:p w:rsidR="00C736F9" w:rsidRPr="001E3B83" w:rsidRDefault="00C736F9" w:rsidP="00C736F9">
      <w:pPr>
        <w:pStyle w:val="Paragraphedeliste"/>
        <w:numPr>
          <w:ilvl w:val="0"/>
          <w:numId w:val="6"/>
        </w:num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 w:rsidRPr="001E3B83">
        <w:rPr>
          <w:rFonts w:ascii="Arial" w:hAnsi="Arial" w:cs="Arial"/>
          <w:noProof/>
          <w:u w:val="single"/>
        </w:rPr>
        <w:t>Palier 1 fin du cycle 2</w:t>
      </w:r>
      <w:r w:rsidRPr="001E3B83">
        <w:rPr>
          <w:rFonts w:ascii="Arial" w:hAnsi="Arial" w:cs="Arial"/>
          <w:noProof/>
        </w:rPr>
        <w:t> : «  se dépalcer sur une 15aine de mètres sans aide à la flottaison et sans reprise da’ppui – s’immerger, se déplacer sous l’eau, se laisser flotter. »</w:t>
      </w:r>
    </w:p>
    <w:p w:rsidR="00C736F9" w:rsidRPr="001E3B83" w:rsidRDefault="00C736F9" w:rsidP="00C736F9">
      <w:pPr>
        <w:pStyle w:val="Paragraphedeliste"/>
        <w:numPr>
          <w:ilvl w:val="0"/>
          <w:numId w:val="6"/>
        </w:num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 w:rsidRPr="001E3B83">
        <w:rPr>
          <w:rFonts w:ascii="Arial" w:hAnsi="Arial" w:cs="Arial"/>
          <w:noProof/>
          <w:u w:val="single"/>
        </w:rPr>
        <w:t>Palier 2 fin du CM2 </w:t>
      </w:r>
      <w:r w:rsidRPr="001E3B83">
        <w:rPr>
          <w:rFonts w:ascii="Arial" w:hAnsi="Arial" w:cs="Arial"/>
          <w:noProof/>
        </w:rPr>
        <w:t>: «  se dépalcer sur une 30aine de mètres sans aide à la flottaison et sans reprise da’ppui – s’immerger, se déplacer sous l’eau, se laisser flotter. »</w:t>
      </w:r>
    </w:p>
    <w:p w:rsidR="00C57A30" w:rsidRDefault="00C57A30" w:rsidP="00D02794">
      <w:pPr>
        <w:rPr>
          <w:rFonts w:ascii="Arial" w:hAnsi="Arial"/>
          <w:b/>
        </w:rPr>
      </w:pPr>
    </w:p>
    <w:p w:rsidR="00D02794" w:rsidRPr="00C57A30" w:rsidRDefault="00D02794" w:rsidP="00724D75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 w:rsidR="00724D75"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 w:rsidR="00724D75">
        <w:rPr>
          <w:rFonts w:ascii="Arial" w:hAnsi="Arial"/>
          <w:i/>
        </w:rPr>
        <w:t>du SCCC et des programmes</w:t>
      </w:r>
      <w:r w:rsidR="00724D75"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:rsidR="00C736F9" w:rsidRDefault="00C736F9" w:rsidP="00C736F9">
      <w:pPr>
        <w:tabs>
          <w:tab w:val="left" w:leader="dot" w:pos="992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Exemples : </w:t>
      </w:r>
    </w:p>
    <w:p w:rsidR="00C736F9" w:rsidRPr="00E93C74" w:rsidRDefault="00C736F9" w:rsidP="00C736F9">
      <w:p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 xml:space="preserve">Développer les compétences sociales et civiques : </w:t>
      </w:r>
    </w:p>
    <w:p w:rsidR="00C736F9" w:rsidRPr="00E93C74" w:rsidRDefault="00C736F9" w:rsidP="00C736F9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Pratiquer un jeu ou un sport en respectant les règles</w:t>
      </w:r>
    </w:p>
    <w:p w:rsidR="00C736F9" w:rsidRPr="00E93C74" w:rsidRDefault="00C736F9" w:rsidP="00C736F9">
      <w:pPr>
        <w:tabs>
          <w:tab w:val="left" w:leader="dot" w:pos="9923"/>
        </w:tabs>
        <w:spacing w:line="360" w:lineRule="auto"/>
        <w:ind w:left="60"/>
        <w:rPr>
          <w:rFonts w:ascii="Arial" w:hAnsi="Arial"/>
          <w:i/>
        </w:rPr>
      </w:pPr>
      <w:r w:rsidRPr="00E93C74">
        <w:rPr>
          <w:rFonts w:ascii="Arial" w:hAnsi="Arial"/>
          <w:i/>
        </w:rPr>
        <w:t xml:space="preserve">L’autonomie et l’initiative : </w:t>
      </w:r>
    </w:p>
    <w:p w:rsidR="00C736F9" w:rsidRPr="00E93C74" w:rsidRDefault="00C736F9" w:rsidP="00C736F9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S’engager dans un projet de classe</w:t>
      </w:r>
    </w:p>
    <w:p w:rsidR="00C736F9" w:rsidRPr="00E93C74" w:rsidRDefault="00C736F9" w:rsidP="00C736F9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Adapter son déplacement au milieu aquatique</w:t>
      </w:r>
    </w:p>
    <w:p w:rsidR="00D02794" w:rsidRPr="00C57A30" w:rsidRDefault="00D02794" w:rsidP="00D02794">
      <w:pPr>
        <w:pStyle w:val="Corpsdetexte"/>
      </w:pPr>
      <w:bookmarkStart w:id="0" w:name="_GoBack"/>
      <w:bookmarkEnd w:id="0"/>
    </w:p>
    <w:p w:rsidR="00D02794" w:rsidRPr="00C57A30" w:rsidRDefault="00D02794" w:rsidP="00D02794">
      <w:pPr>
        <w:rPr>
          <w:rFonts w:ascii="Arial" w:hAnsi="Arial"/>
        </w:rPr>
      </w:pPr>
    </w:p>
    <w:p w:rsidR="00D02794" w:rsidRPr="00C57A30" w:rsidRDefault="00D02794" w:rsidP="00D02794">
      <w:pPr>
        <w:pStyle w:val="Corpsdetexte"/>
      </w:pPr>
    </w:p>
    <w:p w:rsidR="00391497" w:rsidRPr="00C57A30" w:rsidRDefault="00391497">
      <w:pPr>
        <w:rPr>
          <w:rFonts w:ascii="Arial" w:hAnsi="Arial"/>
        </w:rPr>
      </w:pPr>
    </w:p>
    <w:p w:rsidR="00724D75" w:rsidRDefault="00D02794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</w:rPr>
        <w:t xml:space="preserve">Plan du </w:t>
      </w:r>
      <w:r w:rsidR="00724D75">
        <w:rPr>
          <w:rFonts w:ascii="Arial" w:hAnsi="Arial"/>
          <w:b/>
        </w:rPr>
        <w:t>(</w:t>
      </w:r>
      <w:r w:rsidRPr="00724D75">
        <w:rPr>
          <w:rFonts w:ascii="Arial" w:hAnsi="Arial"/>
          <w:b/>
        </w:rPr>
        <w:t xml:space="preserve">ou des bassins </w:t>
      </w:r>
      <w:r w:rsidR="00724D75">
        <w:rPr>
          <w:rFonts w:ascii="Arial" w:hAnsi="Arial"/>
          <w:b/>
        </w:rPr>
        <w:t>év</w:t>
      </w:r>
      <w:r w:rsidRPr="00724D75">
        <w:rPr>
          <w:rFonts w:ascii="Arial" w:hAnsi="Arial"/>
          <w:b/>
        </w:rPr>
        <w:t>entuellement) avec aménagement et localisation des groupes :</w:t>
      </w:r>
      <w:r w:rsidR="00724D75" w:rsidRPr="00724D75">
        <w:rPr>
          <w:rFonts w:ascii="Arial" w:hAnsi="Arial"/>
          <w:b/>
        </w:rPr>
        <w:t xml:space="preserve"> </w:t>
      </w:r>
    </w:p>
    <w:p w:rsidR="00724D75" w:rsidRDefault="00724D75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85725</wp:posOffset>
                </wp:positionV>
                <wp:extent cx="3733800" cy="194310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1A7C8" id="Rectangle à coins arrondis 1" o:spid="_x0000_s1026" style="position:absolute;margin-left:4.8pt;margin-top:6.75pt;width:29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"/>
            </w:pict>
          </mc:Fallback>
        </mc:AlternateContent>
      </w: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73025</wp:posOffset>
                </wp:positionV>
                <wp:extent cx="1746250" cy="1949450"/>
                <wp:effectExtent l="0" t="0" r="25400" b="1270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94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4242F" id="Rectangle à coins arrondis 2" o:spid="_x0000_s1026" style="position:absolute;margin-left:340.8pt;margin-top:5.75pt;width:137.5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"/>
            </w:pict>
          </mc:Fallback>
        </mc:AlternateConten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C0B64" w:rsidRDefault="00724D75" w:rsidP="00724D75">
      <w:pPr>
        <w:ind w:left="1418" w:firstLine="709"/>
        <w:rPr>
          <w:rFonts w:ascii="Arial" w:hAnsi="Arial"/>
          <w:b/>
        </w:rPr>
      </w:pPr>
      <w:r>
        <w:rPr>
          <w:rFonts w:ascii="Arial" w:hAnsi="Arial"/>
          <w:b/>
        </w:rPr>
        <w:t>Bassin sportif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Bassin d’apprentissage</w:t>
      </w: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0350F2">
        <w:rPr>
          <w:rFonts w:ascii="Arial" w:hAnsi="Arial"/>
          <w:b/>
        </w:rPr>
        <w:t>Remarques</w:t>
      </w:r>
      <w:r w:rsidR="00736FDA">
        <w:rPr>
          <w:rFonts w:ascii="Arial" w:hAnsi="Arial"/>
          <w:b/>
        </w:rPr>
        <w:t xml:space="preserve"> éventuelles</w:t>
      </w:r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0350F2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Pr="00544A38" w:rsidRDefault="006B77CB" w:rsidP="00544A38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 w:rsidR="00544A38"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p w:rsidR="000350F2" w:rsidRDefault="000350F2" w:rsidP="00724D75">
      <w:pPr>
        <w:ind w:left="1418" w:firstLine="709"/>
        <w:rPr>
          <w:b/>
        </w:rPr>
      </w:pPr>
    </w:p>
    <w:p w:rsidR="000350F2" w:rsidRPr="00724D75" w:rsidRDefault="000350F2" w:rsidP="00724D75">
      <w:pPr>
        <w:ind w:left="1418" w:firstLine="709"/>
        <w:rPr>
          <w:b/>
        </w:rPr>
      </w:pPr>
    </w:p>
    <w:sectPr w:rsidR="000350F2" w:rsidRPr="00724D75" w:rsidSect="001F38E0">
      <w:footerReference w:type="default" r:id="rId8"/>
      <w:pgSz w:w="11906" w:h="16838"/>
      <w:pgMar w:top="426" w:right="849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22B" w:rsidRDefault="00E2322B">
      <w:r>
        <w:separator/>
      </w:r>
    </w:p>
  </w:endnote>
  <w:endnote w:type="continuationSeparator" w:id="0">
    <w:p w:rsidR="00E2322B" w:rsidRDefault="00E2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 w:rsidR="005F2EA8">
      <w:rPr>
        <w:rFonts w:ascii="Arial" w:hAnsi="Arial" w:cs="Arial"/>
        <w:i/>
        <w:sz w:val="18"/>
        <w:szCs w:val="24"/>
      </w:rPr>
      <w:t>3</w:t>
    </w:r>
  </w:p>
  <w:p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22B" w:rsidRDefault="00E2322B">
      <w:r>
        <w:separator/>
      </w:r>
    </w:p>
  </w:footnote>
  <w:footnote w:type="continuationSeparator" w:id="0">
    <w:p w:rsidR="00E2322B" w:rsidRDefault="00E2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3E405C85"/>
    <w:multiLevelType w:val="hybridMultilevel"/>
    <w:tmpl w:val="DEC609AA"/>
    <w:lvl w:ilvl="0" w:tplc="BEDEEBA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6FD2A74"/>
    <w:multiLevelType w:val="hybridMultilevel"/>
    <w:tmpl w:val="9948E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50F2"/>
    <w:rsid w:val="000A098E"/>
    <w:rsid w:val="000B4153"/>
    <w:rsid w:val="001034EA"/>
    <w:rsid w:val="00105771"/>
    <w:rsid w:val="001437DC"/>
    <w:rsid w:val="001F0770"/>
    <w:rsid w:val="001F38E0"/>
    <w:rsid w:val="002A579C"/>
    <w:rsid w:val="002A6E0F"/>
    <w:rsid w:val="002B3028"/>
    <w:rsid w:val="00391497"/>
    <w:rsid w:val="003B0263"/>
    <w:rsid w:val="00451EFC"/>
    <w:rsid w:val="00544A38"/>
    <w:rsid w:val="005B10AE"/>
    <w:rsid w:val="005F2EA8"/>
    <w:rsid w:val="0060052F"/>
    <w:rsid w:val="00653AB7"/>
    <w:rsid w:val="006B77CB"/>
    <w:rsid w:val="00724D75"/>
    <w:rsid w:val="00736FDA"/>
    <w:rsid w:val="007C0B64"/>
    <w:rsid w:val="00805478"/>
    <w:rsid w:val="00935DEA"/>
    <w:rsid w:val="00A84417"/>
    <w:rsid w:val="00AC278A"/>
    <w:rsid w:val="00C57A30"/>
    <w:rsid w:val="00C72007"/>
    <w:rsid w:val="00C736F9"/>
    <w:rsid w:val="00C75B45"/>
    <w:rsid w:val="00CA63CE"/>
    <w:rsid w:val="00CD29EB"/>
    <w:rsid w:val="00D02794"/>
    <w:rsid w:val="00E2322B"/>
    <w:rsid w:val="00EF757B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110E5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3D87FF23E47C88442DA80E4238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56B13-E29E-49B2-A777-1030A2544767}"/>
      </w:docPartPr>
      <w:docPartBody>
        <w:p w:rsidR="002E5BE4" w:rsidRDefault="00BB5BC4" w:rsidP="00BB5BC4">
          <w:pPr>
            <w:pStyle w:val="AE03D87FF23E47C88442DA80E4238A3B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4"/>
    <w:rsid w:val="000128B4"/>
    <w:rsid w:val="00145F79"/>
    <w:rsid w:val="002E5BE4"/>
    <w:rsid w:val="0058345A"/>
    <w:rsid w:val="00614B98"/>
    <w:rsid w:val="00A91734"/>
    <w:rsid w:val="00B13F53"/>
    <w:rsid w:val="00B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5BC4"/>
    <w:rPr>
      <w:color w:val="808080"/>
    </w:rPr>
  </w:style>
  <w:style w:type="paragraph" w:customStyle="1" w:styleId="547C164D1CEE4BAFB1D00CAAE353437B">
    <w:name w:val="547C164D1CEE4BAFB1D00CAAE353437B"/>
    <w:rsid w:val="00BB5BC4"/>
  </w:style>
  <w:style w:type="paragraph" w:customStyle="1" w:styleId="AE03D87FF23E47C88442DA80E4238A3B">
    <w:name w:val="AE03D87FF23E47C88442DA80E4238A3B"/>
    <w:rsid w:val="00BB5BC4"/>
  </w:style>
  <w:style w:type="paragraph" w:customStyle="1" w:styleId="8413CF5477444B56AA8D1CBB92757D08">
    <w:name w:val="8413CF5477444B56AA8D1CBB92757D08"/>
    <w:rsid w:val="00B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Olivia Lutz</cp:lastModifiedBy>
  <cp:revision>2</cp:revision>
  <cp:lastPrinted>2018-06-28T13:36:00Z</cp:lastPrinted>
  <dcterms:created xsi:type="dcterms:W3CDTF">2023-09-04T13:02:00Z</dcterms:created>
  <dcterms:modified xsi:type="dcterms:W3CDTF">2023-09-04T13:02:00Z</dcterms:modified>
</cp:coreProperties>
</file>